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7ABF7" w14:textId="77777777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4D4950BC" wp14:editId="10AB08BA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160D2D33" w14:textId="77777777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128BCAC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338F3E5F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7EF188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E0C" w14:textId="7F670544" w:rsidR="005B1D9A" w:rsidRPr="00AF45DF" w:rsidRDefault="0052148E" w:rsidP="008231E0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14</w:t>
            </w:r>
            <w:r w:rsidR="009751D6">
              <w:rPr>
                <w:rFonts w:ascii="Palatino Linotype" w:hAnsi="Palatino Linotype" w:cs="Arial"/>
                <w:sz w:val="20"/>
              </w:rPr>
              <w:t>/</w:t>
            </w:r>
            <w:r w:rsidR="008059F4">
              <w:rPr>
                <w:rFonts w:ascii="Palatino Linotype" w:hAnsi="Palatino Linotype" w:cs="Arial"/>
                <w:sz w:val="20"/>
              </w:rPr>
              <w:t>0</w:t>
            </w:r>
            <w:r>
              <w:rPr>
                <w:rFonts w:ascii="Palatino Linotype" w:hAnsi="Palatino Linotype" w:cs="Arial"/>
                <w:sz w:val="20"/>
              </w:rPr>
              <w:t>7</w:t>
            </w:r>
            <w:r w:rsidR="008059F4">
              <w:rPr>
                <w:rFonts w:ascii="Palatino Linotype" w:hAnsi="Palatino Linotype" w:cs="Arial"/>
                <w:sz w:val="20"/>
              </w:rPr>
              <w:t>/2022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591CDA">
              <w:rPr>
                <w:rFonts w:ascii="Palatino Linotype" w:hAnsi="Palatino Linotype" w:cs="Arial"/>
                <w:sz w:val="20"/>
              </w:rPr>
              <w:t>15</w:t>
            </w:r>
          </w:p>
        </w:tc>
      </w:tr>
      <w:tr w:rsidR="005B1D9A" w14:paraId="20AF567B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9589E74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76BE" w14:textId="4DD822B4" w:rsidR="0052148E" w:rsidRPr="00AF45DF" w:rsidRDefault="0052148E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Pascal</w:t>
            </w:r>
          </w:p>
        </w:tc>
      </w:tr>
      <w:tr w:rsidR="005B1D9A" w:rsidRPr="00715107" w14:paraId="5FD88798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1955F1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CCCC" w14:textId="77777777" w:rsidR="005B1D9A" w:rsidRDefault="008059F4" w:rsidP="008231E0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sv-SE"/>
              </w:rPr>
              <w:t>Roland,</w:t>
            </w:r>
            <w:r w:rsidR="009A7C53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FF07D5">
              <w:rPr>
                <w:rFonts w:ascii="Palatino Linotype" w:hAnsi="Palatino Linotype" w:cs="Arial"/>
                <w:sz w:val="20"/>
                <w:lang w:val="en-US"/>
              </w:rPr>
              <w:t xml:space="preserve">David, </w:t>
            </w:r>
            <w:r w:rsidR="00591CDA">
              <w:rPr>
                <w:rFonts w:ascii="Palatino Linotype" w:hAnsi="Palatino Linotype" w:cs="Arial"/>
                <w:sz w:val="20"/>
                <w:lang w:val="en-US"/>
              </w:rPr>
              <w:t>Rudy</w:t>
            </w:r>
            <w:r w:rsidR="008231E0">
              <w:rPr>
                <w:rFonts w:ascii="Palatino Linotype" w:hAnsi="Palatino Linotype" w:cs="Arial"/>
                <w:sz w:val="20"/>
                <w:lang w:val="en-US"/>
              </w:rPr>
              <w:t>,</w:t>
            </w:r>
            <w:r w:rsidR="00715107">
              <w:rPr>
                <w:rFonts w:ascii="Palatino Linotype" w:hAnsi="Palatino Linotype" w:cs="Arial"/>
                <w:sz w:val="20"/>
                <w:lang w:val="en-US"/>
              </w:rPr>
              <w:t xml:space="preserve"> </w:t>
            </w:r>
            <w:r w:rsidR="008231E0">
              <w:rPr>
                <w:rFonts w:ascii="Palatino Linotype" w:hAnsi="Palatino Linotype" w:cs="Arial"/>
                <w:sz w:val="20"/>
                <w:lang w:val="en-US"/>
              </w:rPr>
              <w:t xml:space="preserve">Pascal, </w:t>
            </w:r>
            <w:r w:rsidR="00715107">
              <w:rPr>
                <w:rFonts w:ascii="Palatino Linotype" w:hAnsi="Palatino Linotype" w:cs="Arial"/>
                <w:sz w:val="20"/>
              </w:rPr>
              <w:t>Felix</w:t>
            </w:r>
            <w:r w:rsidR="008231E0">
              <w:rPr>
                <w:rFonts w:ascii="Palatino Linotype" w:hAnsi="Palatino Linotype" w:cs="Arial"/>
                <w:sz w:val="20"/>
              </w:rPr>
              <w:t xml:space="preserve"> en Steven</w:t>
            </w:r>
          </w:p>
          <w:p w14:paraId="5A6E9860" w14:textId="334ADB99" w:rsidR="00AB64E3" w:rsidRPr="001D4AFE" w:rsidRDefault="00AB64E3" w:rsidP="008231E0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</w:rPr>
              <w:t>Guest</w:t>
            </w:r>
            <w:proofErr w:type="spellEnd"/>
            <w:r>
              <w:rPr>
                <w:rFonts w:ascii="Palatino Linotype" w:hAnsi="Palatino Linotype" w:cs="Arial"/>
                <w:sz w:val="20"/>
              </w:rPr>
              <w:t xml:space="preserve"> star: </w:t>
            </w:r>
            <w:proofErr w:type="spellStart"/>
            <w:r>
              <w:rPr>
                <w:rFonts w:ascii="Palatino Linotype" w:hAnsi="Palatino Linotype" w:cs="Arial"/>
                <w:sz w:val="20"/>
              </w:rPr>
              <w:t>Jörg</w:t>
            </w:r>
            <w:proofErr w:type="spellEnd"/>
          </w:p>
        </w:tc>
      </w:tr>
      <w:tr w:rsidR="005B1D9A" w14:paraId="3E9FB78B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0D6CD08" w14:textId="77777777"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5438" w14:textId="565D2FD9" w:rsidR="005B1D9A" w:rsidRPr="00AF45DF" w:rsidRDefault="00FF07D5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Johan, Jan en Benny</w:t>
            </w:r>
          </w:p>
        </w:tc>
      </w:tr>
      <w:tr w:rsidR="005B1D9A" w14:paraId="4B6941B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051291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FA4E" w14:textId="2F8004D1" w:rsidR="005B1D9A" w:rsidRPr="00AF45DF" w:rsidRDefault="00FF07D5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</w:tbl>
    <w:p w14:paraId="200B49AC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6C1621CD" w14:textId="77777777" w:rsidR="00E857A0" w:rsidRDefault="00E857A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281B98E7" w14:textId="77777777" w:rsidR="001553E3" w:rsidRDefault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45C5B141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4C2DF490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1A0C0C03" w14:textId="38EC1BC0" w:rsidR="00EE4025" w:rsidRPr="009522C1" w:rsidRDefault="003104AD" w:rsidP="00715107">
      <w:pPr>
        <w:numPr>
          <w:ilvl w:val="0"/>
          <w:numId w:val="2"/>
        </w:numPr>
        <w:tabs>
          <w:tab w:val="left" w:pos="283"/>
        </w:tabs>
        <w:ind w:left="709" w:hanging="425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8059F4">
        <w:rPr>
          <w:rFonts w:ascii="Palatino Linotype" w:hAnsi="Palatino Linotype" w:cs="Palatino Linotype"/>
          <w:kern w:val="1"/>
          <w:sz w:val="20"/>
          <w:szCs w:val="24"/>
          <w:lang w:val="nl-BE"/>
        </w:rPr>
        <w:t>: Kris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</w:t>
      </w:r>
      <w:r w:rsidR="003E49F7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Rudy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>, Sarah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Van de Camionnette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(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= buurvrouw van David, </w:t>
      </w:r>
      <w:r w:rsidR="001A6B9F">
        <w:rPr>
          <w:rFonts w:ascii="Palatino Linotype" w:hAnsi="Palatino Linotype" w:cs="Palatino Linotype"/>
          <w:kern w:val="1"/>
          <w:sz w:val="20"/>
          <w:szCs w:val="24"/>
          <w:lang w:val="nl-BE"/>
        </w:rPr>
        <w:t>aan halve prijs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wegens haar hulp bij jeugdstage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>)</w:t>
      </w:r>
    </w:p>
    <w:p w14:paraId="5B357E71" w14:textId="77777777" w:rsidR="00781200" w:rsidRPr="00781200" w:rsidRDefault="00C72A63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Geïnteresseerde speler die enkel op zaterdag wil komen. Hier maken we geen onderscheid hoe vaak ze willen trainen of niet. </w:t>
      </w:r>
      <w:r w:rsidRPr="00B9052E">
        <w:rPr>
          <w:rFonts w:ascii="Palatino Linotype" w:hAnsi="Palatino Linotype" w:cs="Palatino Linotype"/>
          <w:b/>
          <w:bCs/>
          <w:sz w:val="20"/>
          <w:highlight w:val="green"/>
          <w:u w:val="single"/>
          <w:lang w:val="nl-BE"/>
        </w:rPr>
        <w:t>Tarieven na nieuwjaar: 70 competitie, 50 jeugd &amp; recreanten</w:t>
      </w:r>
      <w:r w:rsidR="00137D64" w:rsidRPr="00B9052E">
        <w:rPr>
          <w:rFonts w:ascii="Palatino Linotype" w:hAnsi="Palatino Linotype" w:cs="Palatino Linotype"/>
          <w:sz w:val="20"/>
          <w:highlight w:val="green"/>
          <w:lang w:val="nl-BE"/>
        </w:rPr>
        <w:t>. Sociaal tarief: 30</w:t>
      </w:r>
      <w:r w:rsidR="00137D64">
        <w:rPr>
          <w:rFonts w:ascii="Palatino Linotype" w:hAnsi="Palatino Linotype" w:cs="Palatino Linotype"/>
          <w:sz w:val="20"/>
          <w:lang w:val="nl-BE"/>
        </w:rPr>
        <w:t xml:space="preserve"> euro na persoonlijk gesprek over motivatie.</w:t>
      </w:r>
    </w:p>
    <w:p w14:paraId="2E40AD76" w14:textId="77777777" w:rsidR="00104EA9" w:rsidRPr="008059F4" w:rsidRDefault="005F5430" w:rsidP="008059F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024B5DBD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Recreant-reserves krijgen één competitie-truitje </w:t>
      </w:r>
    </w:p>
    <w:p w14:paraId="2057D548" w14:textId="77777777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649DF8C8" w14:textId="15452A29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>in oog houden voor kalendervergadering.</w:t>
      </w:r>
    </w:p>
    <w:p w14:paraId="1B5E0865" w14:textId="77777777" w:rsidR="00663360" w:rsidRDefault="004A0E13" w:rsidP="0066120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059F4">
        <w:rPr>
          <w:rFonts w:ascii="Palatino Linotype" w:hAnsi="Palatino Linotype" w:cs="Palatino Linotype"/>
          <w:sz w:val="20"/>
          <w:lang w:val="nl-BE"/>
        </w:rPr>
        <w:t>3?? Johan informeert bij Didier</w:t>
      </w:r>
    </w:p>
    <w:p w14:paraId="0174C836" w14:textId="77777777" w:rsidR="008E4E9B" w:rsidRDefault="00E13B6E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Makro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Leuksteuntje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meer promoten! Bijv. bij AV,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beginseizoensbrief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,…</w:t>
      </w:r>
    </w:p>
    <w:p w14:paraId="783177F6" w14:textId="77777777" w:rsidR="00163E4C" w:rsidRDefault="00163E4C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Uitslagen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website plaatsen -&gt; demo op volgende bestuursvergadering</w:t>
      </w:r>
    </w:p>
    <w:p w14:paraId="2E8DC9F5" w14:textId="5E9A36C5" w:rsidR="009B4D55" w:rsidRDefault="009B4D55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Brainstormen voor wat te doen voor 50 jaar bestaan.</w:t>
      </w:r>
    </w:p>
    <w:p w14:paraId="5D340BB7" w14:textId="0340211F" w:rsidR="00591CDA" w:rsidRDefault="00591CDA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</w:t>
      </w:r>
      <w:r w:rsidR="00C63ADE">
        <w:rPr>
          <w:rFonts w:ascii="Palatino Linotype" w:hAnsi="Palatino Linotype" w:cs="Palatino Linotype"/>
          <w:sz w:val="20"/>
          <w:lang w:val="nl-BE"/>
        </w:rPr>
        <w:t>richten</w:t>
      </w:r>
      <w:r>
        <w:rPr>
          <w:rFonts w:ascii="Palatino Linotype" w:hAnsi="Palatino Linotype" w:cs="Palatino Linotype"/>
          <w:sz w:val="20"/>
          <w:lang w:val="nl-BE"/>
        </w:rPr>
        <w:t xml:space="preserve"> whatsapp groep om snel te informeren.</w:t>
      </w:r>
    </w:p>
    <w:p w14:paraId="4E43433B" w14:textId="47CCD2AE" w:rsidR="00183148" w:rsidRPr="00E04947" w:rsidRDefault="00183148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Aansluitingsprijzen na de heenronde</w:t>
      </w:r>
      <w:r w:rsidR="00B9052E">
        <w:rPr>
          <w:rFonts w:ascii="Palatino Linotype" w:hAnsi="Palatino Linotype" w:cs="Palatino Linotype"/>
          <w:sz w:val="20"/>
          <w:lang w:val="nl-BE"/>
        </w:rPr>
        <w:t xml:space="preserve"> – </w:t>
      </w:r>
      <w:proofErr w:type="spellStart"/>
      <w:r w:rsidR="00B9052E" w:rsidRPr="00B9052E">
        <w:rPr>
          <w:rFonts w:ascii="Palatino Linotype" w:hAnsi="Palatino Linotype" w:cs="Palatino Linotype"/>
          <w:sz w:val="20"/>
          <w:highlight w:val="yellow"/>
          <w:lang w:val="nl-BE"/>
        </w:rPr>
        <w:t>to</w:t>
      </w:r>
      <w:proofErr w:type="spellEnd"/>
      <w:r w:rsidR="00B9052E" w:rsidRPr="00B9052E">
        <w:rPr>
          <w:rFonts w:ascii="Palatino Linotype" w:hAnsi="Palatino Linotype" w:cs="Palatino Linotype"/>
          <w:sz w:val="20"/>
          <w:highlight w:val="yellow"/>
          <w:lang w:val="nl-BE"/>
        </w:rPr>
        <w:t xml:space="preserve"> do Felix</w:t>
      </w:r>
    </w:p>
    <w:p w14:paraId="1CD408FD" w14:textId="02ABCC1E" w:rsidR="00DD00C6" w:rsidRDefault="00DD00C6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3C25C17" w14:textId="77777777" w:rsidR="00AB1FA0" w:rsidRDefault="00AB1FA0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D69913A" w14:textId="4BC475C6"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="00AB64E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Website met </w:t>
      </w:r>
      <w:proofErr w:type="spellStart"/>
      <w:r w:rsidR="00AB64E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Jörg</w:t>
      </w:r>
      <w:proofErr w:type="spellEnd"/>
    </w:p>
    <w:p w14:paraId="3B4DF1A5" w14:textId="77777777" w:rsidR="00AB64E3" w:rsidRDefault="00AB64E3" w:rsidP="00D2534C">
      <w:pPr>
        <w:jc w:val="both"/>
        <w:rPr>
          <w:rFonts w:ascii="Palatino Linotype" w:hAnsi="Palatino Linotype" w:cs="Palatino Linotype"/>
          <w:sz w:val="20"/>
          <w:lang w:val="en-US"/>
        </w:rPr>
      </w:pPr>
    </w:p>
    <w:p w14:paraId="19D0A24D" w14:textId="6D108D8B" w:rsidR="00030FEF" w:rsidRDefault="00AB64E3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proofErr w:type="spellStart"/>
      <w:r w:rsidRPr="00AB64E3"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 w:rsidRPr="00AB64E3">
        <w:rPr>
          <w:rFonts w:ascii="Palatino Linotype" w:hAnsi="Palatino Linotype" w:cs="Palatino Linotype"/>
          <w:sz w:val="20"/>
          <w:lang w:val="nl-BE"/>
        </w:rPr>
        <w:t xml:space="preserve"> werkt voor een andere vereniging met een ander systeem, maar dat blijkt ook niet evident te zijn. Zomaar veranderen is dus niet noodzakelijk een verbetering.</w:t>
      </w:r>
    </w:p>
    <w:p w14:paraId="2F12F25A" w14:textId="4F151958" w:rsidR="00AB64E3" w:rsidRDefault="00AB64E3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proofErr w:type="spellStart"/>
      <w:r w:rsidRPr="005B140A">
        <w:rPr>
          <w:rFonts w:ascii="Palatino Linotype" w:hAnsi="Palatino Linotype" w:cs="Palatino Linotype"/>
          <w:sz w:val="20"/>
          <w:highlight w:val="yellow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vraagt aan Joren of we een analyse kunnen krijgen van onze websitebezoekers.</w:t>
      </w:r>
    </w:p>
    <w:p w14:paraId="777A125E" w14:textId="2D757B87" w:rsidR="00AB64E3" w:rsidRDefault="00AC28FE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Onze fotobibliotheek op Flickr is niet handig. Er kan niet gescrold worden tussen de foto’s.</w:t>
      </w:r>
      <w:r w:rsidR="00F13EB9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 w:rsidR="00F13EB9" w:rsidRPr="005B140A">
        <w:rPr>
          <w:rFonts w:ascii="Palatino Linotype" w:hAnsi="Palatino Linotype" w:cs="Palatino Linotype"/>
          <w:sz w:val="20"/>
          <w:highlight w:val="yellow"/>
          <w:lang w:val="nl-BE"/>
        </w:rPr>
        <w:t>Jörg</w:t>
      </w:r>
      <w:proofErr w:type="spellEnd"/>
      <w:r w:rsidR="00F13EB9">
        <w:rPr>
          <w:rFonts w:ascii="Palatino Linotype" w:hAnsi="Palatino Linotype" w:cs="Palatino Linotype"/>
          <w:sz w:val="20"/>
          <w:lang w:val="nl-BE"/>
        </w:rPr>
        <w:t xml:space="preserve"> contacteert Joren om te checken hoe we </w:t>
      </w:r>
      <w:r w:rsidR="001715EA">
        <w:rPr>
          <w:rFonts w:ascii="Palatino Linotype" w:hAnsi="Palatino Linotype" w:cs="Palatino Linotype"/>
          <w:sz w:val="20"/>
          <w:lang w:val="nl-BE"/>
        </w:rPr>
        <w:t>die foto’s efficiënter kunnen beheren.</w:t>
      </w:r>
    </w:p>
    <w:p w14:paraId="0F10B3DA" w14:textId="26FCB556" w:rsidR="001715EA" w:rsidRDefault="0088638C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zal een mailalias ‘oud-leden’ aanmaken en de nodige namen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oplijsten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. Rudy heeft nog een lijst zitten met een 120-tal namen op.</w:t>
      </w:r>
    </w:p>
    <w:p w14:paraId="47C56F18" w14:textId="7969E961" w:rsidR="005F7195" w:rsidRDefault="005F7195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moet een sectie voorzien worden voor de veteranenploeg</w:t>
      </w:r>
      <w:r w:rsidR="001A5CC5">
        <w:rPr>
          <w:rFonts w:ascii="Palatino Linotype" w:hAnsi="Palatino Linotype" w:cs="Palatino Linotype"/>
          <w:sz w:val="20"/>
          <w:lang w:val="nl-BE"/>
        </w:rPr>
        <w:t xml:space="preserve">. </w:t>
      </w:r>
      <w:proofErr w:type="spellStart"/>
      <w:r w:rsidR="001A5CC5" w:rsidRPr="005B140A">
        <w:rPr>
          <w:rFonts w:ascii="Palatino Linotype" w:hAnsi="Palatino Linotype" w:cs="Palatino Linotype"/>
          <w:sz w:val="20"/>
          <w:highlight w:val="yellow"/>
          <w:lang w:val="nl-BE"/>
        </w:rPr>
        <w:t>Jörg</w:t>
      </w:r>
      <w:proofErr w:type="spellEnd"/>
      <w:r w:rsidR="001A5CC5">
        <w:rPr>
          <w:rFonts w:ascii="Palatino Linotype" w:hAnsi="Palatino Linotype" w:cs="Palatino Linotype"/>
          <w:sz w:val="20"/>
          <w:lang w:val="nl-BE"/>
        </w:rPr>
        <w:t xml:space="preserve"> checkt met Joren</w:t>
      </w:r>
    </w:p>
    <w:p w14:paraId="6F2B2DEA" w14:textId="24631443" w:rsidR="001A5CC5" w:rsidRDefault="001A5CC5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1x per jaar loopt er een automatische </w:t>
      </w:r>
      <w:r w:rsidR="006126E9">
        <w:rPr>
          <w:rFonts w:ascii="Palatino Linotype" w:hAnsi="Palatino Linotype" w:cs="Palatino Linotype"/>
          <w:sz w:val="20"/>
          <w:lang w:val="nl-BE"/>
        </w:rPr>
        <w:t>‘opkuis’</w:t>
      </w:r>
      <w:r>
        <w:rPr>
          <w:rFonts w:ascii="Palatino Linotype" w:hAnsi="Palatino Linotype" w:cs="Palatino Linotype"/>
          <w:sz w:val="20"/>
          <w:lang w:val="nl-BE"/>
        </w:rPr>
        <w:t xml:space="preserve"> op de website om de nieuwe gegevens van de competitie aan te passen. Dit mag gebeuren vanaf 15/9, zodra de kalender definitief zijn.</w:t>
      </w:r>
    </w:p>
    <w:p w14:paraId="250DE8A3" w14:textId="0D2440EA" w:rsidR="001A5CC5" w:rsidRDefault="001A5CC5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proofErr w:type="spellStart"/>
      <w:r w:rsidRPr="005B140A">
        <w:rPr>
          <w:rFonts w:ascii="Palatino Linotype" w:hAnsi="Palatino Linotype" w:cs="Palatino Linotype"/>
          <w:sz w:val="20"/>
          <w:highlight w:val="yellow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vraagt onder de deelnemers aan fietsreis of iemand een verslagje wil maken over hun trip.</w:t>
      </w:r>
    </w:p>
    <w:p w14:paraId="6EBA079D" w14:textId="46D9EA4F" w:rsidR="00AC28FE" w:rsidRDefault="00AC28FE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Is het een optie om onze leden te bevragen wat zij willen kunnen zien/doen op onze website?</w:t>
      </w:r>
    </w:p>
    <w:p w14:paraId="30FEB46A" w14:textId="343ACAB9" w:rsidR="000D1F20" w:rsidRDefault="000D1F20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stellen vast dat de foto’s 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bestuursverslagen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openbaar toegankelijk zijn, zonder login. Dit is niet de bedoeling.</w:t>
      </w:r>
    </w:p>
    <w:p w14:paraId="4E7FF5CB" w14:textId="637ED2E7" w:rsidR="000D1F20" w:rsidRDefault="000D1F20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proofErr w:type="spellStart"/>
      <w:r w:rsidRPr="005B140A">
        <w:rPr>
          <w:rFonts w:ascii="Palatino Linotype" w:hAnsi="Palatino Linotype" w:cs="Palatino Linotype"/>
          <w:sz w:val="20"/>
          <w:highlight w:val="yellow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probeert tegen de volgende vergadering 25/8 al wat feedback te hebben over de aan te passen puntjes.</w:t>
      </w:r>
      <w:r w:rsidR="00FA3558">
        <w:rPr>
          <w:rFonts w:ascii="Palatino Linotype" w:hAnsi="Palatino Linotype" w:cs="Palatino Linotype"/>
          <w:sz w:val="20"/>
          <w:lang w:val="nl-BE"/>
        </w:rPr>
        <w:t xml:space="preserve"> We luisteren even op voorhand of zijn aanwezigheid op die vergadering zinvol is.</w:t>
      </w:r>
    </w:p>
    <w:p w14:paraId="7D1CC999" w14:textId="77860963" w:rsidR="00FA3558" w:rsidRDefault="00FA3558" w:rsidP="00BE4CC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bedanken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zijn zeer gewaardeerde bereidwilligheid.</w:t>
      </w:r>
    </w:p>
    <w:p w14:paraId="416870E0" w14:textId="71C3093E" w:rsidR="00715107" w:rsidRDefault="00715107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2468F6D" w14:textId="77777777" w:rsidR="00AC28FE" w:rsidRPr="00E738C9" w:rsidRDefault="00AC28FE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EBF1751" w14:textId="7B2CBBA6" w:rsidR="00715107" w:rsidRDefault="005A705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FA355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Interclub &amp; kalender</w:t>
      </w:r>
    </w:p>
    <w:p w14:paraId="3A662BA4" w14:textId="5076C641" w:rsidR="00E738C9" w:rsidRDefault="00E738C9" w:rsidP="00715107">
      <w:pPr>
        <w:suppressAutoHyphens w:val="0"/>
        <w:jc w:val="both"/>
        <w:rPr>
          <w:rFonts w:ascii="Palatino Linotype" w:hAnsi="Palatino Linotype" w:cs="Palatino Linotype"/>
          <w:bCs/>
          <w:sz w:val="20"/>
          <w:shd w:val="clear" w:color="auto" w:fill="C0C0C0"/>
          <w:lang w:val="nl-BE"/>
        </w:rPr>
      </w:pPr>
    </w:p>
    <w:p w14:paraId="5C5BBF1F" w14:textId="21208EC6" w:rsidR="00DD6F52" w:rsidRPr="001A5CC5" w:rsidRDefault="0080547A" w:rsidP="001A5CC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Roland heeft al de ontwerpkalender ontvangen en in een schema gegoten. Hij heeft hierop de nodige controles gedaan. Speelweek 7 moet gewijzigd worden wegens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onbeschikbare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zaal. Roland heeft de nodige ploegen gecontacteerd.</w:t>
      </w:r>
    </w:p>
    <w:p w14:paraId="46BFFE80" w14:textId="05715F6A" w:rsidR="00DD6F52" w:rsidRDefault="0080547A" w:rsidP="001A5CC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Ook voor de jeugdploeg moet er 1 speeldag gewijzigd worden. Roland heeft al het nodige gedaan.</w:t>
      </w:r>
    </w:p>
    <w:p w14:paraId="1C22025A" w14:textId="52A3BF59" w:rsidR="0080547A" w:rsidRDefault="005B140A" w:rsidP="001A5CC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</w:t>
      </w:r>
      <w:r w:rsidR="0080547A">
        <w:rPr>
          <w:rFonts w:ascii="Palatino Linotype" w:hAnsi="Palatino Linotype" w:cs="Palatino Linotype"/>
          <w:sz w:val="20"/>
          <w:lang w:val="nl-BE"/>
        </w:rPr>
        <w:t>oor de veteranenploeg</w:t>
      </w:r>
      <w:r>
        <w:rPr>
          <w:rFonts w:ascii="Palatino Linotype" w:hAnsi="Palatino Linotype" w:cs="Palatino Linotype"/>
          <w:sz w:val="20"/>
          <w:lang w:val="nl-BE"/>
        </w:rPr>
        <w:t>: ook 1 speeldag te wijzigen</w:t>
      </w:r>
      <w:r w:rsidR="0080547A">
        <w:rPr>
          <w:rFonts w:ascii="Palatino Linotype" w:hAnsi="Palatino Linotype" w:cs="Palatino Linotype"/>
          <w:sz w:val="20"/>
          <w:lang w:val="nl-BE"/>
        </w:rPr>
        <w:t xml:space="preserve">. </w:t>
      </w:r>
      <w:proofErr w:type="spellStart"/>
      <w:r w:rsidR="0080547A" w:rsidRPr="005B140A">
        <w:rPr>
          <w:rFonts w:ascii="Palatino Linotype" w:hAnsi="Palatino Linotype" w:cs="Palatino Linotype"/>
          <w:sz w:val="20"/>
          <w:highlight w:val="yellow"/>
          <w:lang w:val="nl-BE"/>
        </w:rPr>
        <w:t>To</w:t>
      </w:r>
      <w:proofErr w:type="spellEnd"/>
      <w:r w:rsidR="0080547A" w:rsidRPr="005B140A">
        <w:rPr>
          <w:rFonts w:ascii="Palatino Linotype" w:hAnsi="Palatino Linotype" w:cs="Palatino Linotype"/>
          <w:sz w:val="20"/>
          <w:highlight w:val="yellow"/>
          <w:lang w:val="nl-BE"/>
        </w:rPr>
        <w:t xml:space="preserve"> do Roland</w:t>
      </w:r>
    </w:p>
    <w:p w14:paraId="6EF0A274" w14:textId="3184D869" w:rsidR="005B140A" w:rsidRDefault="005B140A" w:rsidP="001A5CC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de thuiswedstrijden van de veteranencompetitie op dinsdag zal Roland vermoedelijk niet aanwezig zijn. Er zal dus iemand voor de pc moeten zorgen.</w:t>
      </w:r>
    </w:p>
    <w:p w14:paraId="506F1121" w14:textId="7F86079E" w:rsidR="005B140A" w:rsidRDefault="005B140A" w:rsidP="001A5CC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het eerst sinds lang is de 1</w:t>
      </w:r>
      <w:r w:rsidRPr="005B140A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>
        <w:rPr>
          <w:rFonts w:ascii="Palatino Linotype" w:hAnsi="Palatino Linotype" w:cs="Palatino Linotype"/>
          <w:sz w:val="20"/>
          <w:lang w:val="nl-BE"/>
        </w:rPr>
        <w:t xml:space="preserve"> speeldag een uitwedstrijd.</w:t>
      </w:r>
    </w:p>
    <w:p w14:paraId="53DF4304" w14:textId="49DC97D0" w:rsidR="005B140A" w:rsidRPr="001A5CC5" w:rsidRDefault="005B140A" w:rsidP="001A5CC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zijn maar 2 wedstrijden waarbij de tafels mogen blijven staan voor de jeugdcompetitie ’s anderendaags.</w:t>
      </w:r>
    </w:p>
    <w:p w14:paraId="58A0D784" w14:textId="2D78BA52" w:rsidR="00AC28FE" w:rsidRDefault="00AC28FE" w:rsidP="00F67FEE">
      <w:pPr>
        <w:rPr>
          <w:rFonts w:ascii="Palatino Linotype" w:hAnsi="Palatino Linotype" w:cs="Palatino Linotype"/>
          <w:sz w:val="20"/>
          <w:lang w:val="nl-BE"/>
        </w:rPr>
      </w:pPr>
    </w:p>
    <w:p w14:paraId="0B90ADB0" w14:textId="77777777" w:rsidR="00AC28FE" w:rsidRDefault="00AC28FE" w:rsidP="00F67FEE">
      <w:pPr>
        <w:rPr>
          <w:rFonts w:ascii="Palatino Linotype" w:hAnsi="Palatino Linotype" w:cs="Palatino Linotype"/>
          <w:sz w:val="20"/>
          <w:lang w:val="nl-BE"/>
        </w:rPr>
      </w:pPr>
    </w:p>
    <w:p w14:paraId="1C010CAA" w14:textId="39828EAB" w:rsidR="004447E5" w:rsidRPr="00F67FEE" w:rsidRDefault="00C749A2" w:rsidP="00F67FEE">
      <w:pPr>
        <w:rPr>
          <w:rFonts w:ascii="Palatino Linotype" w:hAnsi="Palatino Linotype" w:cs="Palatino Linotype"/>
          <w:sz w:val="20"/>
          <w:lang w:val="nl-BE"/>
        </w:rPr>
      </w:pPr>
      <w:r w:rsidRPr="00C749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4. </w:t>
      </w:r>
      <w:r w:rsidR="00CA194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Jeugdcompetitie</w:t>
      </w:r>
      <w:r w:rsidR="004447E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2E4C386D" w14:textId="77777777" w:rsidR="004447E5" w:rsidRDefault="004447E5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26A3843" w14:textId="5EF821C7" w:rsidR="00F67FEE" w:rsidRPr="00F67FEE" w:rsidRDefault="00CA194A" w:rsidP="00F67FE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hebben zich minder jeugdspelers ingeschreven voor competitie dan initieel gedacht. Hierdoor zullen we maar 1 ploeg inschrijving. Aangezien we eerder aan het PC 2 ploegen hadden doorgegeven, hebben we 1 ploeg al laten schrappen. Hedwig raadde aan om de B-ploeg te schrappen.</w:t>
      </w:r>
      <w:r w:rsidR="00F67FEE" w:rsidRPr="00F67FEE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29F55896" w14:textId="04880D13" w:rsidR="00C778E9" w:rsidRPr="000C7E7F" w:rsidRDefault="00C778E9" w:rsidP="00F67FEE">
      <w:pPr>
        <w:pStyle w:val="Lijstalinea"/>
        <w:suppressAutoHyphens w:val="0"/>
        <w:ind w:left="644"/>
        <w:jc w:val="both"/>
        <w:rPr>
          <w:rFonts w:ascii="Palatino Linotype" w:hAnsi="Palatino Linotype" w:cs="Palatino Linotype"/>
          <w:bCs/>
          <w:color w:val="000000" w:themeColor="text1"/>
          <w:sz w:val="22"/>
          <w:szCs w:val="22"/>
          <w:shd w:val="clear" w:color="auto" w:fill="C0C0C0"/>
          <w:lang w:val="nl-BE"/>
        </w:rPr>
      </w:pPr>
    </w:p>
    <w:p w14:paraId="748EBDCF" w14:textId="7777777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2314953A" w14:textId="728C062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C749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CA194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Leden</w:t>
      </w:r>
    </w:p>
    <w:p w14:paraId="67ADA29E" w14:textId="7777777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1D2C5BC" w14:textId="77777777" w:rsidR="00963FC2" w:rsidRPr="00963FC2" w:rsidRDefault="00CA194A" w:rsidP="00694214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zijn al 21 formulieren binnen bij Roland.</w:t>
      </w:r>
    </w:p>
    <w:p w14:paraId="4C0A8BDC" w14:textId="77E3A783" w:rsidR="009525E6" w:rsidRPr="00963FC2" w:rsidRDefault="00CA194A" w:rsidP="00963FC2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zijn al 24 lidgelden ontvangen.</w:t>
      </w:r>
    </w:p>
    <w:p w14:paraId="132F3013" w14:textId="68B385C0" w:rsidR="00FF6028" w:rsidRDefault="00FF6028" w:rsidP="00FF6028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A1EFA68" w14:textId="77777777" w:rsidR="00FF6028" w:rsidRPr="00FF6028" w:rsidRDefault="00FF6028" w:rsidP="00FF6028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A6093D9" w14:textId="73604A2E" w:rsidR="009525E6" w:rsidRDefault="009525E6" w:rsidP="009525E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6. </w:t>
      </w:r>
      <w:r w:rsidR="00963FC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</w:p>
    <w:p w14:paraId="7A58F676" w14:textId="0FFB4F03" w:rsidR="009525E6" w:rsidRDefault="009525E6" w:rsidP="009525E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9FC61F5" w14:textId="2DC34832" w:rsidR="00DD6F52" w:rsidRDefault="00963FC2" w:rsidP="00DD6F52">
      <w:pPr>
        <w:pStyle w:val="Lijstalinea"/>
        <w:numPr>
          <w:ilvl w:val="0"/>
          <w:numId w:val="11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liggen 4 dozen trainingsballen en 2 dozen competitieballen bij Roland</w:t>
      </w:r>
    </w:p>
    <w:p w14:paraId="37B57C68" w14:textId="1FFACE45" w:rsidR="00963FC2" w:rsidRDefault="00963FC2" w:rsidP="00DD6F52">
      <w:pPr>
        <w:pStyle w:val="Lijstalinea"/>
        <w:numPr>
          <w:ilvl w:val="0"/>
          <w:numId w:val="11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balletjes die nu nog in de kast liggen, mogen niet meer gebruikt worden voor het nieuwe seizoen. We zullen ze allemaal bij de trainingsballen steken.</w:t>
      </w:r>
    </w:p>
    <w:p w14:paraId="73C7FCA3" w14:textId="7A41392F" w:rsidR="00963FC2" w:rsidRPr="00DD6F52" w:rsidRDefault="00963FC2" w:rsidP="00DD6F52">
      <w:pPr>
        <w:pStyle w:val="Lijstalinea"/>
        <w:numPr>
          <w:ilvl w:val="0"/>
          <w:numId w:val="11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Bestelling nieuwe tafels. Stand van zaken? </w:t>
      </w:r>
      <w:r w:rsidRPr="00963FC2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</w:p>
    <w:p w14:paraId="19298F06" w14:textId="40ECDD8E" w:rsidR="009525E6" w:rsidRPr="009525E6" w:rsidRDefault="009525E6" w:rsidP="00DD6F52">
      <w:pPr>
        <w:pStyle w:val="Lijstalinea"/>
        <w:suppressAutoHyphens w:val="0"/>
        <w:ind w:left="644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Cs/>
          <w:sz w:val="20"/>
          <w:shd w:val="clear" w:color="auto" w:fill="C0C0C0"/>
          <w:lang w:val="nl-BE"/>
        </w:rPr>
        <w:t xml:space="preserve"> </w:t>
      </w:r>
    </w:p>
    <w:p w14:paraId="4CCC0B63" w14:textId="77777777" w:rsidR="003A10C3" w:rsidRPr="003A10C3" w:rsidRDefault="003A10C3" w:rsidP="003A10C3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338CF50" w14:textId="64F73AA0" w:rsidR="00C778E9" w:rsidRDefault="009525E6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C778E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004F8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D70AF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Clubkampioenschappen</w:t>
      </w:r>
    </w:p>
    <w:p w14:paraId="45760ED9" w14:textId="77777777" w:rsidR="00C778E9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2BAB895" w14:textId="419A8936" w:rsidR="00B06440" w:rsidRPr="00D70AFD" w:rsidRDefault="00D70AFD" w:rsidP="000D1F20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Enkel: vrij 05/05/23, daags voor de eindronden</w:t>
      </w:r>
    </w:p>
    <w:p w14:paraId="608EB6FB" w14:textId="5B8D3E6B" w:rsidR="00D70AFD" w:rsidRPr="00D70AFD" w:rsidRDefault="00D70AFD" w:rsidP="000D1F20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 andere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zullen vastleggen op de volgende vergadering</w:t>
      </w:r>
    </w:p>
    <w:p w14:paraId="54A07B84" w14:textId="65368A0B" w:rsidR="00D70AFD" w:rsidRDefault="00D70AFD" w:rsidP="00D70AFD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85ABDEE" w14:textId="4C354FEB" w:rsidR="002C2C01" w:rsidRDefault="002C2C01" w:rsidP="00D70AFD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447B8F9" w14:textId="77777777" w:rsidR="002C2C01" w:rsidRPr="00D70AFD" w:rsidRDefault="002C2C01" w:rsidP="00D70AFD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D42227A" w14:textId="77777777" w:rsidR="00052F36" w:rsidRDefault="00052F36" w:rsidP="00052F36">
      <w:pPr>
        <w:pStyle w:val="Lijstalinea"/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74803AF" w14:textId="7B36BF3D" w:rsidR="00250F78" w:rsidRDefault="00AB1FA0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8</w:t>
      </w:r>
      <w:r w:rsidR="00250F7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6369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Evaluatie fietsreis</w:t>
      </w:r>
    </w:p>
    <w:p w14:paraId="50C239FF" w14:textId="77777777" w:rsidR="00250F78" w:rsidRDefault="00250F78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2A42ED7" w14:textId="39C8379D" w:rsidR="00663696" w:rsidRPr="00663696" w:rsidRDefault="00663696" w:rsidP="00183148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Goed meegevallen</w:t>
      </w:r>
      <w:r w:rsidR="008F2347">
        <w:rPr>
          <w:rFonts w:ascii="Palatino Linotype" w:hAnsi="Palatino Linotype" w:cs="Palatino Linotype"/>
          <w:sz w:val="20"/>
          <w:lang w:val="nl-BE"/>
        </w:rPr>
        <w:t>,</w:t>
      </w:r>
      <w:r>
        <w:rPr>
          <w:rFonts w:ascii="Palatino Linotype" w:hAnsi="Palatino Linotype" w:cs="Palatino Linotype"/>
          <w:sz w:val="20"/>
          <w:lang w:val="nl-BE"/>
        </w:rPr>
        <w:t xml:space="preserve"> mooie route</w:t>
      </w:r>
      <w:r w:rsidR="008F2347">
        <w:rPr>
          <w:rFonts w:ascii="Palatino Linotype" w:hAnsi="Palatino Linotype" w:cs="Palatino Linotype"/>
          <w:sz w:val="20"/>
          <w:lang w:val="nl-BE"/>
        </w:rPr>
        <w:t xml:space="preserve"> en geen ongevallen</w:t>
      </w:r>
    </w:p>
    <w:p w14:paraId="44B26471" w14:textId="6C2CB96D" w:rsidR="008F2347" w:rsidRPr="008F2347" w:rsidRDefault="00663696" w:rsidP="00183148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Rudy heeft ook al een</w:t>
      </w:r>
      <w:r w:rsidR="008F2347">
        <w:rPr>
          <w:rFonts w:ascii="Palatino Linotype" w:hAnsi="Palatino Linotype" w:cs="Palatino Linotype"/>
          <w:sz w:val="20"/>
          <w:lang w:val="nl-BE"/>
        </w:rPr>
        <w:t xml:space="preserve">s in de groep de bedenking </w:t>
      </w:r>
      <w:r w:rsidR="00F55AD8">
        <w:rPr>
          <w:rFonts w:ascii="Palatino Linotype" w:hAnsi="Palatino Linotype" w:cs="Palatino Linotype"/>
          <w:sz w:val="20"/>
          <w:lang w:val="nl-BE"/>
        </w:rPr>
        <w:t>gemaakt</w:t>
      </w:r>
      <w:r w:rsidR="008F2347">
        <w:rPr>
          <w:rFonts w:ascii="Palatino Linotype" w:hAnsi="Palatino Linotype" w:cs="Palatino Linotype"/>
          <w:sz w:val="20"/>
          <w:lang w:val="nl-BE"/>
        </w:rPr>
        <w:t xml:space="preserve"> dat de bijdrage van de club doorweegt in het clubbudget.</w:t>
      </w:r>
    </w:p>
    <w:p w14:paraId="71A7B3B0" w14:textId="39699B37" w:rsidR="008F2347" w:rsidRPr="008C34F1" w:rsidRDefault="008F2347" w:rsidP="008C34F1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Het idee is om een mooie fietstocht te organiseren tegen ons 50-jarig bestaan, en daar de nodige reclame voor te maken op voorhand. Hierdoor zouden er meer deelnemers moeten zijn.</w:t>
      </w:r>
    </w:p>
    <w:p w14:paraId="14795D4D" w14:textId="77777777" w:rsidR="008F2347" w:rsidRPr="008F2347" w:rsidRDefault="008F2347" w:rsidP="008F234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366A120" w14:textId="77777777" w:rsidR="00183148" w:rsidRPr="00D64D51" w:rsidRDefault="00183148" w:rsidP="00183148">
      <w:pPr>
        <w:pStyle w:val="Lijstalinea"/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2D891FE" w14:textId="66E9DC2E" w:rsidR="00D2534C" w:rsidRDefault="00AB1FA0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D2534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942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Garagetornooi</w:t>
      </w:r>
    </w:p>
    <w:p w14:paraId="7932A76D" w14:textId="77777777" w:rsidR="00F67FEE" w:rsidRPr="004135AA" w:rsidRDefault="00F67FEE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07FA5BE" w14:textId="5BDDB5FC" w:rsidR="00D64D51" w:rsidRDefault="0019426A" w:rsidP="0072647A">
      <w:pPr>
        <w:pStyle w:val="Lijstalinea"/>
        <w:numPr>
          <w:ilvl w:val="0"/>
          <w:numId w:val="13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Alles loopt</w:t>
      </w:r>
      <w:r w:rsidR="0009147D">
        <w:rPr>
          <w:rFonts w:ascii="Palatino Linotype" w:hAnsi="Palatino Linotype" w:cs="Palatino Linotype"/>
          <w:sz w:val="20"/>
          <w:lang w:val="nl-BE"/>
        </w:rPr>
        <w:t>.</w:t>
      </w:r>
    </w:p>
    <w:p w14:paraId="1FC6BFE3" w14:textId="3BE477EF" w:rsidR="0072647A" w:rsidRPr="0019426A" w:rsidRDefault="0072647A" w:rsidP="0019426A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664FD923" w14:textId="77777777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04A1232" w14:textId="6EC61EC8" w:rsidR="00916DC6" w:rsidRDefault="00AB1FA0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</w:t>
      </w:r>
      <w:r w:rsidR="00916DC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F9114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Infomoment jeugd</w:t>
      </w:r>
    </w:p>
    <w:p w14:paraId="54A8D304" w14:textId="77777777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014D088" w14:textId="049F6AA0" w:rsidR="007F2A80" w:rsidRDefault="00F91143" w:rsidP="00F91143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 w:rsidRPr="00F55AD8">
        <w:rPr>
          <w:rFonts w:ascii="Palatino Linotype" w:hAnsi="Palatino Linotype" w:cs="Palatino Linotype"/>
          <w:sz w:val="20"/>
          <w:lang w:val="nl-BE"/>
        </w:rPr>
        <w:t>Benny</w:t>
      </w:r>
      <w:r w:rsidR="00FF6028">
        <w:rPr>
          <w:rFonts w:ascii="Palatino Linotype" w:hAnsi="Palatino Linotype" w:cs="Palatino Linotype"/>
          <w:sz w:val="20"/>
          <w:lang w:val="nl-BE"/>
        </w:rPr>
        <w:t xml:space="preserve"> heeft </w:t>
      </w:r>
      <w:r w:rsidR="002C2C01">
        <w:rPr>
          <w:rFonts w:ascii="Palatino Linotype" w:hAnsi="Palatino Linotype" w:cs="Palatino Linotype"/>
          <w:sz w:val="20"/>
          <w:lang w:val="nl-BE"/>
        </w:rPr>
        <w:t>een</w:t>
      </w:r>
      <w:r w:rsidR="00FF6028">
        <w:rPr>
          <w:rFonts w:ascii="Palatino Linotype" w:hAnsi="Palatino Linotype" w:cs="Palatino Linotype"/>
          <w:sz w:val="20"/>
          <w:lang w:val="nl-BE"/>
        </w:rPr>
        <w:t xml:space="preserve"> hele presentatie gedaan</w:t>
      </w:r>
      <w:r w:rsidR="002C2C01">
        <w:rPr>
          <w:rFonts w:ascii="Palatino Linotype" w:hAnsi="Palatino Linotype" w:cs="Palatino Linotype"/>
          <w:sz w:val="20"/>
          <w:lang w:val="nl-BE"/>
        </w:rPr>
        <w:t>, tot in de puntjes verzorgd. De opkomst was door omstandigheden (prachtig terrasjesweer en examenperiode) nogal mager (4</w:t>
      </w:r>
      <w:r w:rsidR="00FF6028">
        <w:rPr>
          <w:rFonts w:ascii="Palatino Linotype" w:hAnsi="Palatino Linotype" w:cs="Palatino Linotype"/>
          <w:sz w:val="20"/>
          <w:lang w:val="nl-BE"/>
        </w:rPr>
        <w:t xml:space="preserve"> bestuursleden en 5 ouders</w:t>
      </w:r>
      <w:r w:rsidR="002C2C01">
        <w:rPr>
          <w:rFonts w:ascii="Palatino Linotype" w:hAnsi="Palatino Linotype" w:cs="Palatino Linotype"/>
          <w:sz w:val="20"/>
          <w:lang w:val="nl-BE"/>
        </w:rPr>
        <w:t>), maar zij waren enthousiast.</w:t>
      </w:r>
    </w:p>
    <w:p w14:paraId="72CA1D64" w14:textId="40122E27" w:rsidR="002C2C01" w:rsidRDefault="002C2C01" w:rsidP="00F91143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Hij heeft de presentatie ook doorgestuurd naar alle jeugdleden en hun ouders</w:t>
      </w:r>
      <w:r w:rsidR="00F55AD8">
        <w:rPr>
          <w:rFonts w:ascii="Palatino Linotype" w:hAnsi="Palatino Linotype" w:cs="Palatino Linotype"/>
          <w:sz w:val="20"/>
          <w:lang w:val="nl-BE"/>
        </w:rPr>
        <w:t>, alsook de jeugdenquête. Benieuwd naar de respons…</w:t>
      </w:r>
    </w:p>
    <w:p w14:paraId="5E40E271" w14:textId="77777777" w:rsidR="0009147D" w:rsidRPr="0009147D" w:rsidRDefault="0009147D" w:rsidP="0009147D">
      <w:p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43A9A6C8" w14:textId="77777777" w:rsidR="00EA1C46" w:rsidRPr="00F67FEE" w:rsidRDefault="00EA1C46" w:rsidP="00F67FEE">
      <w:pPr>
        <w:suppressAutoHyphens w:val="0"/>
        <w:ind w:left="36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7282D620" w14:textId="76036111" w:rsidR="002A2724" w:rsidRDefault="0019426A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AB1FA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D16D2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A1C4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Sponsoring</w:t>
      </w:r>
      <w:r w:rsidR="00B4271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Tracey</w:t>
      </w:r>
    </w:p>
    <w:p w14:paraId="205D8D6D" w14:textId="77777777" w:rsidR="00D16D27" w:rsidRDefault="00D16D2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30C86B3" w14:textId="28721F26" w:rsidR="00B42717" w:rsidRPr="002C2C01" w:rsidRDefault="00DD6F52" w:rsidP="002C2C01">
      <w:pPr>
        <w:pStyle w:val="Lijstalinea"/>
        <w:numPr>
          <w:ilvl w:val="0"/>
          <w:numId w:val="8"/>
        </w:numPr>
        <w:rPr>
          <w:rFonts w:ascii="Palatino Linotype" w:hAnsi="Palatino Linotype" w:cs="Palatino Linotype"/>
          <w:bCs/>
          <w:sz w:val="20"/>
          <w:shd w:val="clear" w:color="auto" w:fill="C0C0C0"/>
          <w:lang w:val="nl-BE"/>
        </w:rPr>
      </w:pPr>
      <w:r w:rsidRPr="002C2C01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Pr="002C2C01">
        <w:rPr>
          <w:rFonts w:ascii="Palatino Linotype" w:hAnsi="Palatino Linotype" w:cs="Palatino Linotype"/>
          <w:sz w:val="20"/>
          <w:lang w:val="nl-BE"/>
        </w:rPr>
        <w:t xml:space="preserve"> </w:t>
      </w:r>
      <w:r w:rsidR="00FF6028" w:rsidRPr="002C2C01">
        <w:rPr>
          <w:rFonts w:ascii="Palatino Linotype" w:hAnsi="Palatino Linotype" w:cs="Palatino Linotype"/>
          <w:sz w:val="20"/>
          <w:lang w:val="nl-BE"/>
        </w:rPr>
        <w:t xml:space="preserve">pikt dit weer op na zijn reis. </w:t>
      </w:r>
      <w:r w:rsidR="002C2C01" w:rsidRPr="002C2C01">
        <w:rPr>
          <w:rFonts w:ascii="Palatino Linotype" w:hAnsi="Palatino Linotype" w:cs="Palatino Linotype"/>
          <w:sz w:val="20"/>
          <w:lang w:val="nl-BE"/>
        </w:rPr>
        <w:t xml:space="preserve">Hij heeft haar het contractvoorstel bezorgd. </w:t>
      </w:r>
      <w:r w:rsidR="00FF6028" w:rsidRPr="002C2C01">
        <w:rPr>
          <w:rFonts w:ascii="Palatino Linotype" w:hAnsi="Palatino Linotype" w:cs="Palatino Linotype"/>
          <w:sz w:val="20"/>
          <w:lang w:val="nl-BE"/>
        </w:rPr>
        <w:t xml:space="preserve">Begin augustus </w:t>
      </w:r>
      <w:r w:rsidR="002C2C01" w:rsidRPr="002C2C01">
        <w:rPr>
          <w:rFonts w:ascii="Palatino Linotype" w:hAnsi="Palatino Linotype" w:cs="Palatino Linotype"/>
          <w:sz w:val="20"/>
          <w:lang w:val="nl-BE"/>
        </w:rPr>
        <w:t>contacteert hij haar voor bespreking.</w:t>
      </w:r>
    </w:p>
    <w:p w14:paraId="143D0061" w14:textId="435D65CE" w:rsidR="00B42717" w:rsidRDefault="00B42717" w:rsidP="002C2C01">
      <w:pPr>
        <w:rPr>
          <w:rFonts w:ascii="Palatino Linotype" w:hAnsi="Palatino Linotype" w:cs="Palatino Linotype"/>
          <w:bCs/>
          <w:sz w:val="20"/>
          <w:shd w:val="clear" w:color="auto" w:fill="C0C0C0"/>
          <w:lang w:val="nl-BE"/>
        </w:rPr>
      </w:pPr>
    </w:p>
    <w:p w14:paraId="71176314" w14:textId="77777777" w:rsidR="002C2C01" w:rsidRPr="002C2C01" w:rsidRDefault="002C2C01" w:rsidP="002C2C01">
      <w:pPr>
        <w:rPr>
          <w:rFonts w:ascii="Palatino Linotype" w:hAnsi="Palatino Linotype" w:cs="Palatino Linotype"/>
          <w:bCs/>
          <w:sz w:val="20"/>
          <w:shd w:val="clear" w:color="auto" w:fill="C0C0C0"/>
          <w:lang w:val="nl-BE"/>
        </w:rPr>
      </w:pPr>
    </w:p>
    <w:p w14:paraId="21148105" w14:textId="45FB3255" w:rsidR="00480CF0" w:rsidRDefault="00480CF0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AB1FA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B4271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</w:t>
      </w:r>
      <w:r w:rsidR="001942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ers</w:t>
      </w:r>
    </w:p>
    <w:p w14:paraId="3330D5E8" w14:textId="77777777" w:rsidR="00B42717" w:rsidRDefault="00B42717" w:rsidP="00B4271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7464BB7" w14:textId="10E1DBE8" w:rsidR="00F60037" w:rsidRDefault="0019426A" w:rsidP="00B42717">
      <w:pPr>
        <w:pStyle w:val="Lijstalinea"/>
        <w:numPr>
          <w:ilvl w:val="0"/>
          <w:numId w:val="1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Via</w:t>
      </w:r>
      <w:r w:rsidR="0009147D">
        <w:rPr>
          <w:rFonts w:ascii="Palatino Linotype" w:hAnsi="Palatino Linotype" w:cs="Palatino Linotype"/>
          <w:sz w:val="20"/>
          <w:lang w:val="nl-BE"/>
        </w:rPr>
        <w:t xml:space="preserve"> Hedwig hebben 2 lijsten ontvangen: 1 met A/B-trainers en 1 met initiators.</w:t>
      </w:r>
    </w:p>
    <w:p w14:paraId="43BE0752" w14:textId="017D7AD9" w:rsidR="0009147D" w:rsidRDefault="0009147D" w:rsidP="00B42717">
      <w:pPr>
        <w:pStyle w:val="Lijstalinea"/>
        <w:numPr>
          <w:ilvl w:val="0"/>
          <w:numId w:val="1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Hoe pakken we aan? </w:t>
      </w:r>
      <w:r w:rsidRPr="0009147D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stuurt een mail naar alle trainers om te polsen naar interesse voor dinsdag- en/of zaterdagtraining. Op hoop van zegen!</w:t>
      </w:r>
    </w:p>
    <w:p w14:paraId="12A2F6C7" w14:textId="77777777" w:rsidR="0009147D" w:rsidRPr="0009147D" w:rsidRDefault="0009147D" w:rsidP="0009147D">
      <w:pPr>
        <w:rPr>
          <w:rFonts w:ascii="Palatino Linotype" w:hAnsi="Palatino Linotype" w:cs="Palatino Linotype"/>
          <w:sz w:val="20"/>
          <w:lang w:val="nl-BE"/>
        </w:rPr>
      </w:pPr>
    </w:p>
    <w:p w14:paraId="00D2C648" w14:textId="698039E6" w:rsidR="0046527C" w:rsidRDefault="0046527C" w:rsidP="0046527C">
      <w:pPr>
        <w:rPr>
          <w:rFonts w:ascii="Palatino Linotype" w:hAnsi="Palatino Linotype" w:cs="Palatino Linotype"/>
          <w:sz w:val="20"/>
          <w:lang w:val="nl-BE"/>
        </w:rPr>
      </w:pPr>
    </w:p>
    <w:p w14:paraId="310D7646" w14:textId="647248BB" w:rsidR="00A37283" w:rsidRPr="00E15D97" w:rsidRDefault="00A37283" w:rsidP="00E15D97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vergadering:</w:t>
      </w:r>
    </w:p>
    <w:p w14:paraId="6C1A9ED1" w14:textId="2D6418A2" w:rsidR="00292FE6" w:rsidRPr="00187EB2" w:rsidRDefault="00292FE6" w:rsidP="00187EB2">
      <w:pPr>
        <w:rPr>
          <w:rFonts w:ascii="Palatino Linotype" w:hAnsi="Palatino Linotype" w:cs="Palatino Linotype"/>
          <w:sz w:val="20"/>
          <w:lang w:val="nl-BE"/>
        </w:rPr>
      </w:pPr>
    </w:p>
    <w:p w14:paraId="05BAC598" w14:textId="14262C72" w:rsidR="00DD6F52" w:rsidRPr="0009147D" w:rsidRDefault="00AC28FE" w:rsidP="00A12031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Do 25/8</w:t>
      </w:r>
      <w:r w:rsidR="00030FEF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92FE6">
        <w:rPr>
          <w:rFonts w:ascii="Palatino Linotype" w:hAnsi="Palatino Linotype" w:cs="Palatino Linotype"/>
          <w:sz w:val="20"/>
          <w:lang w:val="nl-BE"/>
        </w:rPr>
        <w:t xml:space="preserve"> bij </w:t>
      </w:r>
      <w:r>
        <w:rPr>
          <w:rFonts w:ascii="Palatino Linotype" w:hAnsi="Palatino Linotype" w:cs="Palatino Linotype"/>
          <w:sz w:val="20"/>
          <w:lang w:val="nl-BE"/>
        </w:rPr>
        <w:t>Johan</w:t>
      </w:r>
    </w:p>
    <w:sectPr w:rsidR="00DD6F52" w:rsidRPr="0009147D" w:rsidSect="00AE6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17B4" w14:textId="77777777" w:rsidR="007A35E2" w:rsidRDefault="007A35E2">
      <w:r>
        <w:separator/>
      </w:r>
    </w:p>
  </w:endnote>
  <w:endnote w:type="continuationSeparator" w:id="0">
    <w:p w14:paraId="376FCD13" w14:textId="77777777" w:rsidR="007A35E2" w:rsidRDefault="007A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D14" w14:textId="77777777" w:rsidR="00591CDA" w:rsidRDefault="00591C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AB" w14:textId="3DD9B7A6"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F44C42">
      <w:rPr>
        <w:rFonts w:cs="Palatino Linotype"/>
        <w:b/>
        <w:noProof/>
      </w:rPr>
      <w:t>3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F44C42">
      <w:rPr>
        <w:noProof/>
      </w:rPr>
      <w:t>3</w:t>
    </w:r>
    <w:r>
      <w:rPr>
        <w:noProof/>
      </w:rPr>
      <w:fldChar w:fldCharType="end"/>
    </w:r>
  </w:p>
  <w:p w14:paraId="59B35C17" w14:textId="77777777" w:rsidR="003A7B52" w:rsidRDefault="003A7B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392C" w14:textId="77777777" w:rsidR="00591CDA" w:rsidRDefault="00591C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26C8" w14:textId="77777777" w:rsidR="007A35E2" w:rsidRDefault="007A35E2">
      <w:r>
        <w:separator/>
      </w:r>
    </w:p>
  </w:footnote>
  <w:footnote w:type="continuationSeparator" w:id="0">
    <w:p w14:paraId="0046F8C7" w14:textId="77777777" w:rsidR="007A35E2" w:rsidRDefault="007A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7C39" w14:textId="77777777" w:rsidR="00591CDA" w:rsidRDefault="00591C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BA9B" w14:textId="77777777" w:rsidR="00591CDA" w:rsidRDefault="00591C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ED69" w14:textId="77777777" w:rsidR="00591CDA" w:rsidRDefault="00591C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17DEA"/>
    <w:multiLevelType w:val="hybridMultilevel"/>
    <w:tmpl w:val="83560156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40B2A"/>
    <w:multiLevelType w:val="hybridMultilevel"/>
    <w:tmpl w:val="FD904BF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D0C57"/>
    <w:multiLevelType w:val="hybridMultilevel"/>
    <w:tmpl w:val="1086487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4F5"/>
    <w:multiLevelType w:val="hybridMultilevel"/>
    <w:tmpl w:val="B57851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81B64"/>
    <w:multiLevelType w:val="hybridMultilevel"/>
    <w:tmpl w:val="F28C977E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006E"/>
    <w:multiLevelType w:val="hybridMultilevel"/>
    <w:tmpl w:val="A56EFB74"/>
    <w:lvl w:ilvl="0" w:tplc="4E86DCA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A74153"/>
    <w:multiLevelType w:val="hybridMultilevel"/>
    <w:tmpl w:val="8A44BD22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30BD"/>
    <w:multiLevelType w:val="hybridMultilevel"/>
    <w:tmpl w:val="F2762996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6B048B5"/>
    <w:multiLevelType w:val="hybridMultilevel"/>
    <w:tmpl w:val="1980A308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B5B49"/>
    <w:multiLevelType w:val="hybridMultilevel"/>
    <w:tmpl w:val="9B22E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6452"/>
    <w:multiLevelType w:val="hybridMultilevel"/>
    <w:tmpl w:val="CBCE4F1C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148206041">
    <w:abstractNumId w:val="0"/>
  </w:num>
  <w:num w:numId="2" w16cid:durableId="2121991545">
    <w:abstractNumId w:val="1"/>
  </w:num>
  <w:num w:numId="3" w16cid:durableId="843398831">
    <w:abstractNumId w:val="7"/>
  </w:num>
  <w:num w:numId="4" w16cid:durableId="1425757737">
    <w:abstractNumId w:val="11"/>
  </w:num>
  <w:num w:numId="5" w16cid:durableId="1318536818">
    <w:abstractNumId w:val="19"/>
  </w:num>
  <w:num w:numId="6" w16cid:durableId="1668971951">
    <w:abstractNumId w:val="16"/>
  </w:num>
  <w:num w:numId="7" w16cid:durableId="375590969">
    <w:abstractNumId w:val="9"/>
  </w:num>
  <w:num w:numId="8" w16cid:durableId="612859758">
    <w:abstractNumId w:val="10"/>
  </w:num>
  <w:num w:numId="9" w16cid:durableId="3476669">
    <w:abstractNumId w:val="14"/>
  </w:num>
  <w:num w:numId="10" w16cid:durableId="937636699">
    <w:abstractNumId w:val="12"/>
  </w:num>
  <w:num w:numId="11" w16cid:durableId="1932078544">
    <w:abstractNumId w:val="15"/>
  </w:num>
  <w:num w:numId="12" w16cid:durableId="1595625325">
    <w:abstractNumId w:val="17"/>
  </w:num>
  <w:num w:numId="13" w16cid:durableId="1236819229">
    <w:abstractNumId w:val="18"/>
  </w:num>
  <w:num w:numId="14" w16cid:durableId="1361664706">
    <w:abstractNumId w:val="21"/>
  </w:num>
  <w:num w:numId="15" w16cid:durableId="1124037991">
    <w:abstractNumId w:val="13"/>
  </w:num>
  <w:num w:numId="16" w16cid:durableId="1018701696">
    <w:abstractNumId w:val="8"/>
  </w:num>
  <w:num w:numId="17" w16cid:durableId="146893645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042D"/>
    <w:rsid w:val="00002827"/>
    <w:rsid w:val="00003B3B"/>
    <w:rsid w:val="0000447D"/>
    <w:rsid w:val="00004F81"/>
    <w:rsid w:val="00010C7B"/>
    <w:rsid w:val="0001143A"/>
    <w:rsid w:val="00011C19"/>
    <w:rsid w:val="00014107"/>
    <w:rsid w:val="00014BB0"/>
    <w:rsid w:val="0001623F"/>
    <w:rsid w:val="00020336"/>
    <w:rsid w:val="000210DF"/>
    <w:rsid w:val="00024CE2"/>
    <w:rsid w:val="000253E7"/>
    <w:rsid w:val="00026B2D"/>
    <w:rsid w:val="00030EB9"/>
    <w:rsid w:val="00030FEF"/>
    <w:rsid w:val="000316A9"/>
    <w:rsid w:val="00031C04"/>
    <w:rsid w:val="0003225B"/>
    <w:rsid w:val="000325F0"/>
    <w:rsid w:val="00032967"/>
    <w:rsid w:val="000342A9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55D6"/>
    <w:rsid w:val="00046F9C"/>
    <w:rsid w:val="00047B15"/>
    <w:rsid w:val="00047CEB"/>
    <w:rsid w:val="00051DA0"/>
    <w:rsid w:val="00052996"/>
    <w:rsid w:val="00052F36"/>
    <w:rsid w:val="00053ABB"/>
    <w:rsid w:val="00054640"/>
    <w:rsid w:val="00054B0D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67872"/>
    <w:rsid w:val="000714EB"/>
    <w:rsid w:val="0007216F"/>
    <w:rsid w:val="00072DF9"/>
    <w:rsid w:val="000748E3"/>
    <w:rsid w:val="00075146"/>
    <w:rsid w:val="000770EE"/>
    <w:rsid w:val="000801FA"/>
    <w:rsid w:val="000805EC"/>
    <w:rsid w:val="00080F20"/>
    <w:rsid w:val="0008186C"/>
    <w:rsid w:val="00082063"/>
    <w:rsid w:val="00082687"/>
    <w:rsid w:val="000828BF"/>
    <w:rsid w:val="000832B5"/>
    <w:rsid w:val="00083680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47D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0C34"/>
    <w:rsid w:val="000A43DB"/>
    <w:rsid w:val="000A4C47"/>
    <w:rsid w:val="000A6480"/>
    <w:rsid w:val="000A691B"/>
    <w:rsid w:val="000A7785"/>
    <w:rsid w:val="000B0CB0"/>
    <w:rsid w:val="000B0E9D"/>
    <w:rsid w:val="000B151A"/>
    <w:rsid w:val="000B1907"/>
    <w:rsid w:val="000B374D"/>
    <w:rsid w:val="000B54AE"/>
    <w:rsid w:val="000B635F"/>
    <w:rsid w:val="000B68CE"/>
    <w:rsid w:val="000C00C7"/>
    <w:rsid w:val="000C19D5"/>
    <w:rsid w:val="000C2C72"/>
    <w:rsid w:val="000C2D73"/>
    <w:rsid w:val="000C30A9"/>
    <w:rsid w:val="000C5E95"/>
    <w:rsid w:val="000C77CF"/>
    <w:rsid w:val="000C7E7F"/>
    <w:rsid w:val="000D00B0"/>
    <w:rsid w:val="000D05A6"/>
    <w:rsid w:val="000D0DB0"/>
    <w:rsid w:val="000D1F20"/>
    <w:rsid w:val="000D2B30"/>
    <w:rsid w:val="000D2E2D"/>
    <w:rsid w:val="000D3AAD"/>
    <w:rsid w:val="000D4072"/>
    <w:rsid w:val="000D6BC9"/>
    <w:rsid w:val="000E0004"/>
    <w:rsid w:val="000E1DBB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2C4A"/>
    <w:rsid w:val="000F3ACA"/>
    <w:rsid w:val="000F5AF8"/>
    <w:rsid w:val="000F5D7D"/>
    <w:rsid w:val="000F606C"/>
    <w:rsid w:val="000F6242"/>
    <w:rsid w:val="000F6657"/>
    <w:rsid w:val="000F7B60"/>
    <w:rsid w:val="00100A9E"/>
    <w:rsid w:val="0010178D"/>
    <w:rsid w:val="00101839"/>
    <w:rsid w:val="00101A2D"/>
    <w:rsid w:val="00102511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6118"/>
    <w:rsid w:val="00127073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D64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52D9F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3E4C"/>
    <w:rsid w:val="00164CDB"/>
    <w:rsid w:val="00165398"/>
    <w:rsid w:val="00165F47"/>
    <w:rsid w:val="00170C56"/>
    <w:rsid w:val="00170D83"/>
    <w:rsid w:val="001715EA"/>
    <w:rsid w:val="00172163"/>
    <w:rsid w:val="00174F11"/>
    <w:rsid w:val="00177250"/>
    <w:rsid w:val="001774AB"/>
    <w:rsid w:val="00183148"/>
    <w:rsid w:val="00183B06"/>
    <w:rsid w:val="001844B2"/>
    <w:rsid w:val="00185253"/>
    <w:rsid w:val="00185807"/>
    <w:rsid w:val="00186635"/>
    <w:rsid w:val="00187EB2"/>
    <w:rsid w:val="001912EE"/>
    <w:rsid w:val="0019162F"/>
    <w:rsid w:val="00191C39"/>
    <w:rsid w:val="0019231B"/>
    <w:rsid w:val="00192ADA"/>
    <w:rsid w:val="0019426A"/>
    <w:rsid w:val="00194AAE"/>
    <w:rsid w:val="00195090"/>
    <w:rsid w:val="00195B49"/>
    <w:rsid w:val="00197008"/>
    <w:rsid w:val="00197EDA"/>
    <w:rsid w:val="001A2661"/>
    <w:rsid w:val="001A2764"/>
    <w:rsid w:val="001A28CB"/>
    <w:rsid w:val="001A2931"/>
    <w:rsid w:val="001A31B3"/>
    <w:rsid w:val="001A4437"/>
    <w:rsid w:val="001A5012"/>
    <w:rsid w:val="001A5B67"/>
    <w:rsid w:val="001A5CC5"/>
    <w:rsid w:val="001A67EB"/>
    <w:rsid w:val="001A6B9F"/>
    <w:rsid w:val="001A741E"/>
    <w:rsid w:val="001A7ED0"/>
    <w:rsid w:val="001B137C"/>
    <w:rsid w:val="001B1EBF"/>
    <w:rsid w:val="001B3331"/>
    <w:rsid w:val="001B3B2B"/>
    <w:rsid w:val="001B3E71"/>
    <w:rsid w:val="001B43CC"/>
    <w:rsid w:val="001B44F6"/>
    <w:rsid w:val="001B53B1"/>
    <w:rsid w:val="001B651A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17C"/>
    <w:rsid w:val="001D1259"/>
    <w:rsid w:val="001D1FAA"/>
    <w:rsid w:val="001D28AF"/>
    <w:rsid w:val="001D3329"/>
    <w:rsid w:val="001D467C"/>
    <w:rsid w:val="001D4AFE"/>
    <w:rsid w:val="001D5950"/>
    <w:rsid w:val="001D6A17"/>
    <w:rsid w:val="001D7469"/>
    <w:rsid w:val="001D7F53"/>
    <w:rsid w:val="001E0108"/>
    <w:rsid w:val="001E12F9"/>
    <w:rsid w:val="001E20ED"/>
    <w:rsid w:val="001E2396"/>
    <w:rsid w:val="001E4E15"/>
    <w:rsid w:val="001E579E"/>
    <w:rsid w:val="001E66F3"/>
    <w:rsid w:val="001E7A22"/>
    <w:rsid w:val="001F09AD"/>
    <w:rsid w:val="001F0A5E"/>
    <w:rsid w:val="001F10C3"/>
    <w:rsid w:val="001F21EC"/>
    <w:rsid w:val="001F2A14"/>
    <w:rsid w:val="001F3924"/>
    <w:rsid w:val="001F3A2C"/>
    <w:rsid w:val="001F53CF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9A"/>
    <w:rsid w:val="00210B3D"/>
    <w:rsid w:val="0021177A"/>
    <w:rsid w:val="00212217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0A1F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5942"/>
    <w:rsid w:val="00246AB6"/>
    <w:rsid w:val="0024791E"/>
    <w:rsid w:val="00247B87"/>
    <w:rsid w:val="002502B4"/>
    <w:rsid w:val="00250C11"/>
    <w:rsid w:val="00250F78"/>
    <w:rsid w:val="0025205D"/>
    <w:rsid w:val="002539AE"/>
    <w:rsid w:val="00253B62"/>
    <w:rsid w:val="00257576"/>
    <w:rsid w:val="00260A18"/>
    <w:rsid w:val="00260B1F"/>
    <w:rsid w:val="002624D6"/>
    <w:rsid w:val="002631D8"/>
    <w:rsid w:val="00264941"/>
    <w:rsid w:val="00264E14"/>
    <w:rsid w:val="00265D96"/>
    <w:rsid w:val="00266042"/>
    <w:rsid w:val="0026651B"/>
    <w:rsid w:val="0027018E"/>
    <w:rsid w:val="00271154"/>
    <w:rsid w:val="002713A7"/>
    <w:rsid w:val="00271C59"/>
    <w:rsid w:val="00272D36"/>
    <w:rsid w:val="00273815"/>
    <w:rsid w:val="00274484"/>
    <w:rsid w:val="002765F8"/>
    <w:rsid w:val="002819C3"/>
    <w:rsid w:val="0028327E"/>
    <w:rsid w:val="0028344A"/>
    <w:rsid w:val="0028363D"/>
    <w:rsid w:val="00283B75"/>
    <w:rsid w:val="00283D8D"/>
    <w:rsid w:val="002849EA"/>
    <w:rsid w:val="00284C19"/>
    <w:rsid w:val="0028557F"/>
    <w:rsid w:val="00286250"/>
    <w:rsid w:val="00286E68"/>
    <w:rsid w:val="00292FE6"/>
    <w:rsid w:val="00296F72"/>
    <w:rsid w:val="002A0113"/>
    <w:rsid w:val="002A157E"/>
    <w:rsid w:val="002A20BE"/>
    <w:rsid w:val="002A2724"/>
    <w:rsid w:val="002A3582"/>
    <w:rsid w:val="002A4FE3"/>
    <w:rsid w:val="002A699D"/>
    <w:rsid w:val="002A7B13"/>
    <w:rsid w:val="002B1B22"/>
    <w:rsid w:val="002B1E3E"/>
    <w:rsid w:val="002B2553"/>
    <w:rsid w:val="002B266E"/>
    <w:rsid w:val="002B2BB2"/>
    <w:rsid w:val="002B2FBF"/>
    <w:rsid w:val="002B41BA"/>
    <w:rsid w:val="002B4384"/>
    <w:rsid w:val="002B62AA"/>
    <w:rsid w:val="002B63B5"/>
    <w:rsid w:val="002B6C55"/>
    <w:rsid w:val="002C1573"/>
    <w:rsid w:val="002C157A"/>
    <w:rsid w:val="002C256E"/>
    <w:rsid w:val="002C2C01"/>
    <w:rsid w:val="002C3161"/>
    <w:rsid w:val="002C33EC"/>
    <w:rsid w:val="002C3CA2"/>
    <w:rsid w:val="002C4373"/>
    <w:rsid w:val="002C4EE2"/>
    <w:rsid w:val="002C4F67"/>
    <w:rsid w:val="002C6C29"/>
    <w:rsid w:val="002D3023"/>
    <w:rsid w:val="002E1088"/>
    <w:rsid w:val="002E18A2"/>
    <w:rsid w:val="002E242B"/>
    <w:rsid w:val="002E39A6"/>
    <w:rsid w:val="002E3CA5"/>
    <w:rsid w:val="002E5025"/>
    <w:rsid w:val="002E59A1"/>
    <w:rsid w:val="002E5A18"/>
    <w:rsid w:val="002E61D0"/>
    <w:rsid w:val="002E7C8D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07D4B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1A3A"/>
    <w:rsid w:val="00331AD4"/>
    <w:rsid w:val="00333D02"/>
    <w:rsid w:val="00335137"/>
    <w:rsid w:val="003404F0"/>
    <w:rsid w:val="0034119E"/>
    <w:rsid w:val="00344AA3"/>
    <w:rsid w:val="003464E6"/>
    <w:rsid w:val="00347780"/>
    <w:rsid w:val="0035029A"/>
    <w:rsid w:val="003503A5"/>
    <w:rsid w:val="00350C04"/>
    <w:rsid w:val="00350F2D"/>
    <w:rsid w:val="0035186D"/>
    <w:rsid w:val="003539B9"/>
    <w:rsid w:val="00353DB4"/>
    <w:rsid w:val="00356095"/>
    <w:rsid w:val="00357B28"/>
    <w:rsid w:val="00360A29"/>
    <w:rsid w:val="003612EC"/>
    <w:rsid w:val="00362DC0"/>
    <w:rsid w:val="00362E85"/>
    <w:rsid w:val="00362FE7"/>
    <w:rsid w:val="003630A7"/>
    <w:rsid w:val="00363F13"/>
    <w:rsid w:val="0036676D"/>
    <w:rsid w:val="00367627"/>
    <w:rsid w:val="003707CD"/>
    <w:rsid w:val="003707EC"/>
    <w:rsid w:val="00370BAF"/>
    <w:rsid w:val="00370E5F"/>
    <w:rsid w:val="00373BD1"/>
    <w:rsid w:val="003752AB"/>
    <w:rsid w:val="00376011"/>
    <w:rsid w:val="00376A19"/>
    <w:rsid w:val="00377324"/>
    <w:rsid w:val="003804E5"/>
    <w:rsid w:val="00380B27"/>
    <w:rsid w:val="00381508"/>
    <w:rsid w:val="00381E71"/>
    <w:rsid w:val="00383C60"/>
    <w:rsid w:val="0038447B"/>
    <w:rsid w:val="00385842"/>
    <w:rsid w:val="00387852"/>
    <w:rsid w:val="003909B7"/>
    <w:rsid w:val="003936C0"/>
    <w:rsid w:val="00393ED0"/>
    <w:rsid w:val="003952FD"/>
    <w:rsid w:val="003959B9"/>
    <w:rsid w:val="003965F2"/>
    <w:rsid w:val="0039720E"/>
    <w:rsid w:val="003973D5"/>
    <w:rsid w:val="00397748"/>
    <w:rsid w:val="003A03FC"/>
    <w:rsid w:val="003A076F"/>
    <w:rsid w:val="003A10C3"/>
    <w:rsid w:val="003A1156"/>
    <w:rsid w:val="003A1745"/>
    <w:rsid w:val="003A1A77"/>
    <w:rsid w:val="003A28AA"/>
    <w:rsid w:val="003A3A14"/>
    <w:rsid w:val="003A3F2D"/>
    <w:rsid w:val="003A4CEF"/>
    <w:rsid w:val="003A78C2"/>
    <w:rsid w:val="003A7B52"/>
    <w:rsid w:val="003B05AE"/>
    <w:rsid w:val="003B2B22"/>
    <w:rsid w:val="003B44FF"/>
    <w:rsid w:val="003B5512"/>
    <w:rsid w:val="003B5870"/>
    <w:rsid w:val="003C1DC9"/>
    <w:rsid w:val="003C2224"/>
    <w:rsid w:val="003C358D"/>
    <w:rsid w:val="003C44E7"/>
    <w:rsid w:val="003C45E7"/>
    <w:rsid w:val="003C4A2E"/>
    <w:rsid w:val="003C5134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3D3D"/>
    <w:rsid w:val="003E42B8"/>
    <w:rsid w:val="003E45F5"/>
    <w:rsid w:val="003E49F7"/>
    <w:rsid w:val="003E4C5C"/>
    <w:rsid w:val="003E6411"/>
    <w:rsid w:val="003E6A66"/>
    <w:rsid w:val="003E7088"/>
    <w:rsid w:val="003F0205"/>
    <w:rsid w:val="003F09CC"/>
    <w:rsid w:val="003F3AA3"/>
    <w:rsid w:val="003F6F56"/>
    <w:rsid w:val="0040003C"/>
    <w:rsid w:val="0040007A"/>
    <w:rsid w:val="004016A3"/>
    <w:rsid w:val="00402980"/>
    <w:rsid w:val="00404941"/>
    <w:rsid w:val="00405370"/>
    <w:rsid w:val="00405806"/>
    <w:rsid w:val="00407533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8FC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2B4E"/>
    <w:rsid w:val="00432F15"/>
    <w:rsid w:val="004332A8"/>
    <w:rsid w:val="0043333E"/>
    <w:rsid w:val="0043489D"/>
    <w:rsid w:val="0043625C"/>
    <w:rsid w:val="004365FF"/>
    <w:rsid w:val="00441244"/>
    <w:rsid w:val="0044136D"/>
    <w:rsid w:val="004418C3"/>
    <w:rsid w:val="004425D8"/>
    <w:rsid w:val="00443B99"/>
    <w:rsid w:val="004443F8"/>
    <w:rsid w:val="004447E5"/>
    <w:rsid w:val="00444F2F"/>
    <w:rsid w:val="004465FB"/>
    <w:rsid w:val="00452F83"/>
    <w:rsid w:val="00454303"/>
    <w:rsid w:val="004579F5"/>
    <w:rsid w:val="004612B6"/>
    <w:rsid w:val="00461D6B"/>
    <w:rsid w:val="0046206C"/>
    <w:rsid w:val="0046226D"/>
    <w:rsid w:val="0046238B"/>
    <w:rsid w:val="0046527C"/>
    <w:rsid w:val="0046559D"/>
    <w:rsid w:val="0046673B"/>
    <w:rsid w:val="00470A49"/>
    <w:rsid w:val="00473C10"/>
    <w:rsid w:val="004748A6"/>
    <w:rsid w:val="00477721"/>
    <w:rsid w:val="00480017"/>
    <w:rsid w:val="0048019B"/>
    <w:rsid w:val="00480CF0"/>
    <w:rsid w:val="004811E5"/>
    <w:rsid w:val="00482C93"/>
    <w:rsid w:val="00482CD0"/>
    <w:rsid w:val="0048436A"/>
    <w:rsid w:val="004852EC"/>
    <w:rsid w:val="00485A2B"/>
    <w:rsid w:val="00486E82"/>
    <w:rsid w:val="00487C1E"/>
    <w:rsid w:val="00487EFB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1053"/>
    <w:rsid w:val="004A2D66"/>
    <w:rsid w:val="004A32F5"/>
    <w:rsid w:val="004A3AF6"/>
    <w:rsid w:val="004A3D89"/>
    <w:rsid w:val="004A3DD5"/>
    <w:rsid w:val="004A4579"/>
    <w:rsid w:val="004A5A81"/>
    <w:rsid w:val="004A5E23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3BD3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4EEC"/>
    <w:rsid w:val="004E5AB0"/>
    <w:rsid w:val="004F1CA3"/>
    <w:rsid w:val="004F3279"/>
    <w:rsid w:val="004F50B3"/>
    <w:rsid w:val="004F5488"/>
    <w:rsid w:val="004F748A"/>
    <w:rsid w:val="004F7771"/>
    <w:rsid w:val="004F78FD"/>
    <w:rsid w:val="00500281"/>
    <w:rsid w:val="005019A7"/>
    <w:rsid w:val="0050279B"/>
    <w:rsid w:val="00505EFC"/>
    <w:rsid w:val="00507B63"/>
    <w:rsid w:val="00510614"/>
    <w:rsid w:val="00511376"/>
    <w:rsid w:val="005113B5"/>
    <w:rsid w:val="005122AC"/>
    <w:rsid w:val="00512649"/>
    <w:rsid w:val="00514424"/>
    <w:rsid w:val="00514CBD"/>
    <w:rsid w:val="00516DFF"/>
    <w:rsid w:val="00520E07"/>
    <w:rsid w:val="0052148E"/>
    <w:rsid w:val="00521E9E"/>
    <w:rsid w:val="005229CC"/>
    <w:rsid w:val="005230F5"/>
    <w:rsid w:val="005231BB"/>
    <w:rsid w:val="00523790"/>
    <w:rsid w:val="0052446F"/>
    <w:rsid w:val="00524501"/>
    <w:rsid w:val="00526CA5"/>
    <w:rsid w:val="00531291"/>
    <w:rsid w:val="0053148F"/>
    <w:rsid w:val="00532569"/>
    <w:rsid w:val="00533582"/>
    <w:rsid w:val="0053623A"/>
    <w:rsid w:val="00536AC0"/>
    <w:rsid w:val="005372BF"/>
    <w:rsid w:val="00537725"/>
    <w:rsid w:val="00541480"/>
    <w:rsid w:val="00542521"/>
    <w:rsid w:val="00542B47"/>
    <w:rsid w:val="00542DE1"/>
    <w:rsid w:val="0054306D"/>
    <w:rsid w:val="00543D24"/>
    <w:rsid w:val="0054521C"/>
    <w:rsid w:val="00545E8A"/>
    <w:rsid w:val="00546122"/>
    <w:rsid w:val="00546973"/>
    <w:rsid w:val="005521DA"/>
    <w:rsid w:val="00552D59"/>
    <w:rsid w:val="0055341F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5BB0"/>
    <w:rsid w:val="00566F2F"/>
    <w:rsid w:val="00567821"/>
    <w:rsid w:val="00570053"/>
    <w:rsid w:val="005709A8"/>
    <w:rsid w:val="005713D7"/>
    <w:rsid w:val="00571B1C"/>
    <w:rsid w:val="00573483"/>
    <w:rsid w:val="00573DAD"/>
    <w:rsid w:val="0057690E"/>
    <w:rsid w:val="00580F04"/>
    <w:rsid w:val="00581CC2"/>
    <w:rsid w:val="005858F1"/>
    <w:rsid w:val="00586C62"/>
    <w:rsid w:val="0058709A"/>
    <w:rsid w:val="00590594"/>
    <w:rsid w:val="00591CDA"/>
    <w:rsid w:val="00592189"/>
    <w:rsid w:val="005928CA"/>
    <w:rsid w:val="005928CE"/>
    <w:rsid w:val="00593729"/>
    <w:rsid w:val="00593BA7"/>
    <w:rsid w:val="0059530C"/>
    <w:rsid w:val="00596CAD"/>
    <w:rsid w:val="00596F23"/>
    <w:rsid w:val="00597011"/>
    <w:rsid w:val="00597125"/>
    <w:rsid w:val="005A007D"/>
    <w:rsid w:val="005A0736"/>
    <w:rsid w:val="005A13B5"/>
    <w:rsid w:val="005A1C61"/>
    <w:rsid w:val="005A2883"/>
    <w:rsid w:val="005A2A6D"/>
    <w:rsid w:val="005A2B13"/>
    <w:rsid w:val="005A3441"/>
    <w:rsid w:val="005A4512"/>
    <w:rsid w:val="005A4794"/>
    <w:rsid w:val="005A55AC"/>
    <w:rsid w:val="005A5FAD"/>
    <w:rsid w:val="005A7059"/>
    <w:rsid w:val="005A7879"/>
    <w:rsid w:val="005B0322"/>
    <w:rsid w:val="005B11F0"/>
    <w:rsid w:val="005B140A"/>
    <w:rsid w:val="005B1962"/>
    <w:rsid w:val="005B1D9A"/>
    <w:rsid w:val="005B27CD"/>
    <w:rsid w:val="005B3080"/>
    <w:rsid w:val="005B35DE"/>
    <w:rsid w:val="005B397E"/>
    <w:rsid w:val="005C0199"/>
    <w:rsid w:val="005C01A5"/>
    <w:rsid w:val="005C143E"/>
    <w:rsid w:val="005C1DF6"/>
    <w:rsid w:val="005C407E"/>
    <w:rsid w:val="005C41EB"/>
    <w:rsid w:val="005C4F2E"/>
    <w:rsid w:val="005C7196"/>
    <w:rsid w:val="005D1879"/>
    <w:rsid w:val="005D1BAA"/>
    <w:rsid w:val="005D2961"/>
    <w:rsid w:val="005D446D"/>
    <w:rsid w:val="005D465B"/>
    <w:rsid w:val="005D4F8C"/>
    <w:rsid w:val="005D518C"/>
    <w:rsid w:val="005D60EE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3550"/>
    <w:rsid w:val="005F36B6"/>
    <w:rsid w:val="005F3BBD"/>
    <w:rsid w:val="005F4256"/>
    <w:rsid w:val="005F4BC9"/>
    <w:rsid w:val="005F5430"/>
    <w:rsid w:val="005F596F"/>
    <w:rsid w:val="005F5ADC"/>
    <w:rsid w:val="005F6902"/>
    <w:rsid w:val="005F693A"/>
    <w:rsid w:val="005F7195"/>
    <w:rsid w:val="005F787B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06EBC"/>
    <w:rsid w:val="00610043"/>
    <w:rsid w:val="00611380"/>
    <w:rsid w:val="006126E9"/>
    <w:rsid w:val="006130BE"/>
    <w:rsid w:val="006136D2"/>
    <w:rsid w:val="00613A00"/>
    <w:rsid w:val="00615FB8"/>
    <w:rsid w:val="00616A94"/>
    <w:rsid w:val="00620915"/>
    <w:rsid w:val="00623E28"/>
    <w:rsid w:val="006254D6"/>
    <w:rsid w:val="006255B8"/>
    <w:rsid w:val="0062743B"/>
    <w:rsid w:val="00627AC2"/>
    <w:rsid w:val="00627C8B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0706"/>
    <w:rsid w:val="006413AB"/>
    <w:rsid w:val="00642B63"/>
    <w:rsid w:val="00642BC5"/>
    <w:rsid w:val="0064337C"/>
    <w:rsid w:val="00643486"/>
    <w:rsid w:val="00644824"/>
    <w:rsid w:val="00644B6D"/>
    <w:rsid w:val="00645B2A"/>
    <w:rsid w:val="00645D7B"/>
    <w:rsid w:val="00645FC7"/>
    <w:rsid w:val="0064621E"/>
    <w:rsid w:val="00646390"/>
    <w:rsid w:val="00646533"/>
    <w:rsid w:val="00647BDD"/>
    <w:rsid w:val="00650B9F"/>
    <w:rsid w:val="00652ACC"/>
    <w:rsid w:val="00653DE7"/>
    <w:rsid w:val="00654E5E"/>
    <w:rsid w:val="00655375"/>
    <w:rsid w:val="00655BC3"/>
    <w:rsid w:val="006565CF"/>
    <w:rsid w:val="00656B1A"/>
    <w:rsid w:val="006577E0"/>
    <w:rsid w:val="00661172"/>
    <w:rsid w:val="00661206"/>
    <w:rsid w:val="006612DA"/>
    <w:rsid w:val="00663360"/>
    <w:rsid w:val="00663696"/>
    <w:rsid w:val="00665A63"/>
    <w:rsid w:val="006661C2"/>
    <w:rsid w:val="006668AF"/>
    <w:rsid w:val="006674E7"/>
    <w:rsid w:val="006702E8"/>
    <w:rsid w:val="006707B5"/>
    <w:rsid w:val="00670B14"/>
    <w:rsid w:val="00672220"/>
    <w:rsid w:val="00672F6C"/>
    <w:rsid w:val="00673369"/>
    <w:rsid w:val="00673C04"/>
    <w:rsid w:val="00674001"/>
    <w:rsid w:val="0067670D"/>
    <w:rsid w:val="00676B44"/>
    <w:rsid w:val="00676DB8"/>
    <w:rsid w:val="00676DC4"/>
    <w:rsid w:val="0068058E"/>
    <w:rsid w:val="006808FE"/>
    <w:rsid w:val="00681126"/>
    <w:rsid w:val="00682404"/>
    <w:rsid w:val="00683FCD"/>
    <w:rsid w:val="00684056"/>
    <w:rsid w:val="0068427B"/>
    <w:rsid w:val="00684A70"/>
    <w:rsid w:val="0068546C"/>
    <w:rsid w:val="006855B7"/>
    <w:rsid w:val="00686ECA"/>
    <w:rsid w:val="006872CB"/>
    <w:rsid w:val="00687372"/>
    <w:rsid w:val="00687466"/>
    <w:rsid w:val="00687520"/>
    <w:rsid w:val="006875DE"/>
    <w:rsid w:val="00687FCB"/>
    <w:rsid w:val="00690771"/>
    <w:rsid w:val="00690E8E"/>
    <w:rsid w:val="00692B66"/>
    <w:rsid w:val="006942C4"/>
    <w:rsid w:val="006949A1"/>
    <w:rsid w:val="00694B4E"/>
    <w:rsid w:val="006951B1"/>
    <w:rsid w:val="006954B0"/>
    <w:rsid w:val="00695C74"/>
    <w:rsid w:val="00696F99"/>
    <w:rsid w:val="006971F1"/>
    <w:rsid w:val="0069733D"/>
    <w:rsid w:val="006977EB"/>
    <w:rsid w:val="006978C3"/>
    <w:rsid w:val="00697C2D"/>
    <w:rsid w:val="006A0966"/>
    <w:rsid w:val="006A36CC"/>
    <w:rsid w:val="006A3D7F"/>
    <w:rsid w:val="006B22CF"/>
    <w:rsid w:val="006B247F"/>
    <w:rsid w:val="006B3B94"/>
    <w:rsid w:val="006B3C9B"/>
    <w:rsid w:val="006B4271"/>
    <w:rsid w:val="006B45ED"/>
    <w:rsid w:val="006B5AAC"/>
    <w:rsid w:val="006B5E67"/>
    <w:rsid w:val="006B7E8B"/>
    <w:rsid w:val="006C02A3"/>
    <w:rsid w:val="006C1937"/>
    <w:rsid w:val="006C2151"/>
    <w:rsid w:val="006C38F9"/>
    <w:rsid w:val="006C3BF8"/>
    <w:rsid w:val="006C4DE9"/>
    <w:rsid w:val="006C6296"/>
    <w:rsid w:val="006C6DC2"/>
    <w:rsid w:val="006D074A"/>
    <w:rsid w:val="006D2649"/>
    <w:rsid w:val="006D2B06"/>
    <w:rsid w:val="006D3C4B"/>
    <w:rsid w:val="006D3F6F"/>
    <w:rsid w:val="006D5511"/>
    <w:rsid w:val="006D6F1C"/>
    <w:rsid w:val="006D7157"/>
    <w:rsid w:val="006E063A"/>
    <w:rsid w:val="006E1079"/>
    <w:rsid w:val="006E1A82"/>
    <w:rsid w:val="006E1FDD"/>
    <w:rsid w:val="006E3AC0"/>
    <w:rsid w:val="006E5302"/>
    <w:rsid w:val="006E5BBB"/>
    <w:rsid w:val="006F0D5C"/>
    <w:rsid w:val="006F1AC3"/>
    <w:rsid w:val="006F2414"/>
    <w:rsid w:val="006F28AB"/>
    <w:rsid w:val="006F2DAE"/>
    <w:rsid w:val="006F39F8"/>
    <w:rsid w:val="006F587D"/>
    <w:rsid w:val="006F5AF9"/>
    <w:rsid w:val="006F5B61"/>
    <w:rsid w:val="006F7275"/>
    <w:rsid w:val="00702218"/>
    <w:rsid w:val="00702A09"/>
    <w:rsid w:val="00704AAB"/>
    <w:rsid w:val="00704B90"/>
    <w:rsid w:val="0070500D"/>
    <w:rsid w:val="00705A0E"/>
    <w:rsid w:val="00706E84"/>
    <w:rsid w:val="007101FE"/>
    <w:rsid w:val="00711CF6"/>
    <w:rsid w:val="00712983"/>
    <w:rsid w:val="00714490"/>
    <w:rsid w:val="00715107"/>
    <w:rsid w:val="00715CB6"/>
    <w:rsid w:val="007170CA"/>
    <w:rsid w:val="007210EA"/>
    <w:rsid w:val="007245C0"/>
    <w:rsid w:val="007248C4"/>
    <w:rsid w:val="0072647A"/>
    <w:rsid w:val="007265E1"/>
    <w:rsid w:val="00727C4E"/>
    <w:rsid w:val="007307D6"/>
    <w:rsid w:val="00732C96"/>
    <w:rsid w:val="00733585"/>
    <w:rsid w:val="00736042"/>
    <w:rsid w:val="00737D62"/>
    <w:rsid w:val="00740983"/>
    <w:rsid w:val="00741247"/>
    <w:rsid w:val="0074202B"/>
    <w:rsid w:val="007428F8"/>
    <w:rsid w:val="007441C5"/>
    <w:rsid w:val="00750105"/>
    <w:rsid w:val="00751B68"/>
    <w:rsid w:val="00752775"/>
    <w:rsid w:val="00752985"/>
    <w:rsid w:val="00752DF2"/>
    <w:rsid w:val="007544D0"/>
    <w:rsid w:val="00755541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E58"/>
    <w:rsid w:val="00781F74"/>
    <w:rsid w:val="00783131"/>
    <w:rsid w:val="007843E1"/>
    <w:rsid w:val="0078502C"/>
    <w:rsid w:val="0078659C"/>
    <w:rsid w:val="007908A3"/>
    <w:rsid w:val="00792005"/>
    <w:rsid w:val="007944C0"/>
    <w:rsid w:val="007947E0"/>
    <w:rsid w:val="00796B06"/>
    <w:rsid w:val="00796B7F"/>
    <w:rsid w:val="00797314"/>
    <w:rsid w:val="00797A23"/>
    <w:rsid w:val="007A2633"/>
    <w:rsid w:val="007A35E2"/>
    <w:rsid w:val="007A386E"/>
    <w:rsid w:val="007A486D"/>
    <w:rsid w:val="007A58C5"/>
    <w:rsid w:val="007A5CF4"/>
    <w:rsid w:val="007A693B"/>
    <w:rsid w:val="007A6F5A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104"/>
    <w:rsid w:val="007E2FBB"/>
    <w:rsid w:val="007E3275"/>
    <w:rsid w:val="007E4ECA"/>
    <w:rsid w:val="007E5245"/>
    <w:rsid w:val="007E6F97"/>
    <w:rsid w:val="007E77C6"/>
    <w:rsid w:val="007F0D45"/>
    <w:rsid w:val="007F2A80"/>
    <w:rsid w:val="007F3608"/>
    <w:rsid w:val="007F500C"/>
    <w:rsid w:val="007F74C3"/>
    <w:rsid w:val="008011E4"/>
    <w:rsid w:val="00801468"/>
    <w:rsid w:val="00801E0A"/>
    <w:rsid w:val="00802265"/>
    <w:rsid w:val="00802C92"/>
    <w:rsid w:val="0080547A"/>
    <w:rsid w:val="008059F4"/>
    <w:rsid w:val="00806BB8"/>
    <w:rsid w:val="008102AA"/>
    <w:rsid w:val="0081039F"/>
    <w:rsid w:val="00810FFB"/>
    <w:rsid w:val="008114A4"/>
    <w:rsid w:val="00811969"/>
    <w:rsid w:val="00811B99"/>
    <w:rsid w:val="00812432"/>
    <w:rsid w:val="00812C0C"/>
    <w:rsid w:val="00813EC6"/>
    <w:rsid w:val="00815ED9"/>
    <w:rsid w:val="00817C77"/>
    <w:rsid w:val="00817F31"/>
    <w:rsid w:val="008202DE"/>
    <w:rsid w:val="008207FB"/>
    <w:rsid w:val="008213B8"/>
    <w:rsid w:val="00821CEA"/>
    <w:rsid w:val="00822B13"/>
    <w:rsid w:val="008231E0"/>
    <w:rsid w:val="00825909"/>
    <w:rsid w:val="00830070"/>
    <w:rsid w:val="00830E47"/>
    <w:rsid w:val="008311A3"/>
    <w:rsid w:val="00832109"/>
    <w:rsid w:val="008326A5"/>
    <w:rsid w:val="00834CF8"/>
    <w:rsid w:val="008353FD"/>
    <w:rsid w:val="00836B9A"/>
    <w:rsid w:val="008376E3"/>
    <w:rsid w:val="008379C9"/>
    <w:rsid w:val="008409CD"/>
    <w:rsid w:val="0084176B"/>
    <w:rsid w:val="00842B1E"/>
    <w:rsid w:val="00842E21"/>
    <w:rsid w:val="00843615"/>
    <w:rsid w:val="00843860"/>
    <w:rsid w:val="008449D7"/>
    <w:rsid w:val="008455D8"/>
    <w:rsid w:val="008459DF"/>
    <w:rsid w:val="00846829"/>
    <w:rsid w:val="00846ACB"/>
    <w:rsid w:val="00846ECE"/>
    <w:rsid w:val="00847FDB"/>
    <w:rsid w:val="008507F4"/>
    <w:rsid w:val="00850A33"/>
    <w:rsid w:val="00850A7D"/>
    <w:rsid w:val="008513E2"/>
    <w:rsid w:val="00851915"/>
    <w:rsid w:val="00852244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6C15"/>
    <w:rsid w:val="00867909"/>
    <w:rsid w:val="00870E75"/>
    <w:rsid w:val="0087253A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BA"/>
    <w:rsid w:val="00883CCC"/>
    <w:rsid w:val="00885CFB"/>
    <w:rsid w:val="00885D89"/>
    <w:rsid w:val="0088638C"/>
    <w:rsid w:val="00891BBB"/>
    <w:rsid w:val="00892629"/>
    <w:rsid w:val="008927EA"/>
    <w:rsid w:val="00893531"/>
    <w:rsid w:val="0089439F"/>
    <w:rsid w:val="008957E0"/>
    <w:rsid w:val="008964FD"/>
    <w:rsid w:val="0089663A"/>
    <w:rsid w:val="00896A0F"/>
    <w:rsid w:val="00896CF4"/>
    <w:rsid w:val="008A2A67"/>
    <w:rsid w:val="008A39B5"/>
    <w:rsid w:val="008A3BAF"/>
    <w:rsid w:val="008A3DD8"/>
    <w:rsid w:val="008A46C6"/>
    <w:rsid w:val="008A538A"/>
    <w:rsid w:val="008A72D9"/>
    <w:rsid w:val="008B0680"/>
    <w:rsid w:val="008B1215"/>
    <w:rsid w:val="008B3B61"/>
    <w:rsid w:val="008B3ECB"/>
    <w:rsid w:val="008B69CA"/>
    <w:rsid w:val="008B72AE"/>
    <w:rsid w:val="008C0CA6"/>
    <w:rsid w:val="008C34F1"/>
    <w:rsid w:val="008C3D66"/>
    <w:rsid w:val="008C453E"/>
    <w:rsid w:val="008C4FE0"/>
    <w:rsid w:val="008C56D6"/>
    <w:rsid w:val="008C67C1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2347"/>
    <w:rsid w:val="008F4D96"/>
    <w:rsid w:val="008F6788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3838"/>
    <w:rsid w:val="00915B66"/>
    <w:rsid w:val="00916018"/>
    <w:rsid w:val="00916DC6"/>
    <w:rsid w:val="00917D88"/>
    <w:rsid w:val="00920DE3"/>
    <w:rsid w:val="0092113C"/>
    <w:rsid w:val="00921D9D"/>
    <w:rsid w:val="00922314"/>
    <w:rsid w:val="00925322"/>
    <w:rsid w:val="00925811"/>
    <w:rsid w:val="00925AA7"/>
    <w:rsid w:val="00925E0D"/>
    <w:rsid w:val="0092607E"/>
    <w:rsid w:val="00927BBA"/>
    <w:rsid w:val="009326AC"/>
    <w:rsid w:val="00934F4E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734"/>
    <w:rsid w:val="009522C1"/>
    <w:rsid w:val="0095258D"/>
    <w:rsid w:val="009525E6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6E"/>
    <w:rsid w:val="00962B1C"/>
    <w:rsid w:val="009634CC"/>
    <w:rsid w:val="00963614"/>
    <w:rsid w:val="00963FC2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1D6"/>
    <w:rsid w:val="00975B2B"/>
    <w:rsid w:val="009765ED"/>
    <w:rsid w:val="00980ED4"/>
    <w:rsid w:val="009810F1"/>
    <w:rsid w:val="00981583"/>
    <w:rsid w:val="00981F6B"/>
    <w:rsid w:val="009824BE"/>
    <w:rsid w:val="00982583"/>
    <w:rsid w:val="00983766"/>
    <w:rsid w:val="009839C7"/>
    <w:rsid w:val="00984845"/>
    <w:rsid w:val="00987248"/>
    <w:rsid w:val="00990712"/>
    <w:rsid w:val="00991AC5"/>
    <w:rsid w:val="00992444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23A0"/>
    <w:rsid w:val="009A3693"/>
    <w:rsid w:val="009A4D47"/>
    <w:rsid w:val="009A6E19"/>
    <w:rsid w:val="009A7935"/>
    <w:rsid w:val="009A7C53"/>
    <w:rsid w:val="009A7E93"/>
    <w:rsid w:val="009B02DD"/>
    <w:rsid w:val="009B0FF7"/>
    <w:rsid w:val="009B1016"/>
    <w:rsid w:val="009B24C2"/>
    <w:rsid w:val="009B28EC"/>
    <w:rsid w:val="009B4D55"/>
    <w:rsid w:val="009B589F"/>
    <w:rsid w:val="009B6B2E"/>
    <w:rsid w:val="009B77FC"/>
    <w:rsid w:val="009C227A"/>
    <w:rsid w:val="009C68E5"/>
    <w:rsid w:val="009D0F7A"/>
    <w:rsid w:val="009D264D"/>
    <w:rsid w:val="009D4055"/>
    <w:rsid w:val="009D4999"/>
    <w:rsid w:val="009D4D6C"/>
    <w:rsid w:val="009D6886"/>
    <w:rsid w:val="009D6CDD"/>
    <w:rsid w:val="009D6FC6"/>
    <w:rsid w:val="009E047A"/>
    <w:rsid w:val="009E3DEA"/>
    <w:rsid w:val="009E424E"/>
    <w:rsid w:val="009E42CA"/>
    <w:rsid w:val="009E4D23"/>
    <w:rsid w:val="009E5DD7"/>
    <w:rsid w:val="009E6B70"/>
    <w:rsid w:val="009F0D0A"/>
    <w:rsid w:val="009F3255"/>
    <w:rsid w:val="009F3ADF"/>
    <w:rsid w:val="009F480E"/>
    <w:rsid w:val="009F4CCF"/>
    <w:rsid w:val="009F4D79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43A6"/>
    <w:rsid w:val="00A05054"/>
    <w:rsid w:val="00A0556F"/>
    <w:rsid w:val="00A0583E"/>
    <w:rsid w:val="00A0604B"/>
    <w:rsid w:val="00A06B07"/>
    <w:rsid w:val="00A11B1D"/>
    <w:rsid w:val="00A12031"/>
    <w:rsid w:val="00A12E76"/>
    <w:rsid w:val="00A14B13"/>
    <w:rsid w:val="00A16794"/>
    <w:rsid w:val="00A16D97"/>
    <w:rsid w:val="00A17485"/>
    <w:rsid w:val="00A176E1"/>
    <w:rsid w:val="00A20458"/>
    <w:rsid w:val="00A21139"/>
    <w:rsid w:val="00A2190B"/>
    <w:rsid w:val="00A23A26"/>
    <w:rsid w:val="00A25C80"/>
    <w:rsid w:val="00A27290"/>
    <w:rsid w:val="00A30274"/>
    <w:rsid w:val="00A31268"/>
    <w:rsid w:val="00A32678"/>
    <w:rsid w:val="00A35E11"/>
    <w:rsid w:val="00A37119"/>
    <w:rsid w:val="00A37283"/>
    <w:rsid w:val="00A375F3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5553"/>
    <w:rsid w:val="00A5699A"/>
    <w:rsid w:val="00A57AD8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2BE7"/>
    <w:rsid w:val="00A72FD8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475F"/>
    <w:rsid w:val="00AA545C"/>
    <w:rsid w:val="00AA662A"/>
    <w:rsid w:val="00AB0471"/>
    <w:rsid w:val="00AB0F43"/>
    <w:rsid w:val="00AB1FA0"/>
    <w:rsid w:val="00AB2237"/>
    <w:rsid w:val="00AB368A"/>
    <w:rsid w:val="00AB4DF9"/>
    <w:rsid w:val="00AB5055"/>
    <w:rsid w:val="00AB64E3"/>
    <w:rsid w:val="00AB6D90"/>
    <w:rsid w:val="00AC194F"/>
    <w:rsid w:val="00AC28FE"/>
    <w:rsid w:val="00AC3C5F"/>
    <w:rsid w:val="00AC4452"/>
    <w:rsid w:val="00AC4AB2"/>
    <w:rsid w:val="00AC4E6D"/>
    <w:rsid w:val="00AC509D"/>
    <w:rsid w:val="00AC525C"/>
    <w:rsid w:val="00AC5952"/>
    <w:rsid w:val="00AC5FED"/>
    <w:rsid w:val="00AC68AD"/>
    <w:rsid w:val="00AC6B53"/>
    <w:rsid w:val="00AD0ED6"/>
    <w:rsid w:val="00AD11FF"/>
    <w:rsid w:val="00AD1543"/>
    <w:rsid w:val="00AD1D35"/>
    <w:rsid w:val="00AD36F9"/>
    <w:rsid w:val="00AD566B"/>
    <w:rsid w:val="00AE0425"/>
    <w:rsid w:val="00AE0C46"/>
    <w:rsid w:val="00AE2A82"/>
    <w:rsid w:val="00AE4B04"/>
    <w:rsid w:val="00AE514B"/>
    <w:rsid w:val="00AE5E20"/>
    <w:rsid w:val="00AE6136"/>
    <w:rsid w:val="00AE6BC7"/>
    <w:rsid w:val="00AE6D3B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0C05"/>
    <w:rsid w:val="00B01DCC"/>
    <w:rsid w:val="00B02B99"/>
    <w:rsid w:val="00B04AB0"/>
    <w:rsid w:val="00B05115"/>
    <w:rsid w:val="00B06440"/>
    <w:rsid w:val="00B123A0"/>
    <w:rsid w:val="00B12C49"/>
    <w:rsid w:val="00B12E84"/>
    <w:rsid w:val="00B14E8C"/>
    <w:rsid w:val="00B14FC9"/>
    <w:rsid w:val="00B16F08"/>
    <w:rsid w:val="00B17958"/>
    <w:rsid w:val="00B17ED7"/>
    <w:rsid w:val="00B208CE"/>
    <w:rsid w:val="00B20C39"/>
    <w:rsid w:val="00B21B71"/>
    <w:rsid w:val="00B224F5"/>
    <w:rsid w:val="00B2315B"/>
    <w:rsid w:val="00B23252"/>
    <w:rsid w:val="00B23964"/>
    <w:rsid w:val="00B24032"/>
    <w:rsid w:val="00B27AFD"/>
    <w:rsid w:val="00B27DD3"/>
    <w:rsid w:val="00B323BC"/>
    <w:rsid w:val="00B33476"/>
    <w:rsid w:val="00B337A1"/>
    <w:rsid w:val="00B35CF3"/>
    <w:rsid w:val="00B3677C"/>
    <w:rsid w:val="00B37272"/>
    <w:rsid w:val="00B4100E"/>
    <w:rsid w:val="00B41DDD"/>
    <w:rsid w:val="00B41E7F"/>
    <w:rsid w:val="00B425A9"/>
    <w:rsid w:val="00B42717"/>
    <w:rsid w:val="00B44CF9"/>
    <w:rsid w:val="00B45793"/>
    <w:rsid w:val="00B45BD8"/>
    <w:rsid w:val="00B476A0"/>
    <w:rsid w:val="00B478D9"/>
    <w:rsid w:val="00B503B1"/>
    <w:rsid w:val="00B51167"/>
    <w:rsid w:val="00B54DE3"/>
    <w:rsid w:val="00B56E5A"/>
    <w:rsid w:val="00B601CA"/>
    <w:rsid w:val="00B613CF"/>
    <w:rsid w:val="00B61699"/>
    <w:rsid w:val="00B625BF"/>
    <w:rsid w:val="00B62F7D"/>
    <w:rsid w:val="00B642A4"/>
    <w:rsid w:val="00B64590"/>
    <w:rsid w:val="00B65E12"/>
    <w:rsid w:val="00B706BB"/>
    <w:rsid w:val="00B71F67"/>
    <w:rsid w:val="00B721EE"/>
    <w:rsid w:val="00B72951"/>
    <w:rsid w:val="00B729A0"/>
    <w:rsid w:val="00B72A20"/>
    <w:rsid w:val="00B73254"/>
    <w:rsid w:val="00B735E8"/>
    <w:rsid w:val="00B7384D"/>
    <w:rsid w:val="00B74081"/>
    <w:rsid w:val="00B75572"/>
    <w:rsid w:val="00B75A1B"/>
    <w:rsid w:val="00B77299"/>
    <w:rsid w:val="00B7729A"/>
    <w:rsid w:val="00B80D52"/>
    <w:rsid w:val="00B813F7"/>
    <w:rsid w:val="00B818B9"/>
    <w:rsid w:val="00B85ABD"/>
    <w:rsid w:val="00B85EDA"/>
    <w:rsid w:val="00B9052E"/>
    <w:rsid w:val="00B9074D"/>
    <w:rsid w:val="00B91192"/>
    <w:rsid w:val="00B91711"/>
    <w:rsid w:val="00B944BC"/>
    <w:rsid w:val="00B95049"/>
    <w:rsid w:val="00B955C4"/>
    <w:rsid w:val="00B95AC9"/>
    <w:rsid w:val="00B95E11"/>
    <w:rsid w:val="00B966F4"/>
    <w:rsid w:val="00B96BF6"/>
    <w:rsid w:val="00B972AB"/>
    <w:rsid w:val="00BA1B80"/>
    <w:rsid w:val="00BA20DB"/>
    <w:rsid w:val="00BA3FF0"/>
    <w:rsid w:val="00BA41C5"/>
    <w:rsid w:val="00BA47B1"/>
    <w:rsid w:val="00BA4EF1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4488"/>
    <w:rsid w:val="00BB611C"/>
    <w:rsid w:val="00BB627E"/>
    <w:rsid w:val="00BC0417"/>
    <w:rsid w:val="00BC31F0"/>
    <w:rsid w:val="00BC34C5"/>
    <w:rsid w:val="00BC3988"/>
    <w:rsid w:val="00BC3EEC"/>
    <w:rsid w:val="00BC413A"/>
    <w:rsid w:val="00BC5431"/>
    <w:rsid w:val="00BC56ED"/>
    <w:rsid w:val="00BC63CC"/>
    <w:rsid w:val="00BD0C02"/>
    <w:rsid w:val="00BD117D"/>
    <w:rsid w:val="00BD3B12"/>
    <w:rsid w:val="00BD4DC6"/>
    <w:rsid w:val="00BD4E75"/>
    <w:rsid w:val="00BD4E7F"/>
    <w:rsid w:val="00BD4EC2"/>
    <w:rsid w:val="00BE0AA8"/>
    <w:rsid w:val="00BE131C"/>
    <w:rsid w:val="00BE1322"/>
    <w:rsid w:val="00BE1E2F"/>
    <w:rsid w:val="00BE52B2"/>
    <w:rsid w:val="00BE695D"/>
    <w:rsid w:val="00BE7157"/>
    <w:rsid w:val="00BF00D5"/>
    <w:rsid w:val="00BF0961"/>
    <w:rsid w:val="00BF1583"/>
    <w:rsid w:val="00BF18BE"/>
    <w:rsid w:val="00BF21A2"/>
    <w:rsid w:val="00BF3022"/>
    <w:rsid w:val="00BF357B"/>
    <w:rsid w:val="00BF3EEB"/>
    <w:rsid w:val="00BF5922"/>
    <w:rsid w:val="00BF6410"/>
    <w:rsid w:val="00BF6F5B"/>
    <w:rsid w:val="00BF73E5"/>
    <w:rsid w:val="00C003EF"/>
    <w:rsid w:val="00C00533"/>
    <w:rsid w:val="00C015B9"/>
    <w:rsid w:val="00C0298B"/>
    <w:rsid w:val="00C05FC3"/>
    <w:rsid w:val="00C079B7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5916"/>
    <w:rsid w:val="00C37F1C"/>
    <w:rsid w:val="00C422A6"/>
    <w:rsid w:val="00C47282"/>
    <w:rsid w:val="00C479D7"/>
    <w:rsid w:val="00C47CE5"/>
    <w:rsid w:val="00C51DE7"/>
    <w:rsid w:val="00C52801"/>
    <w:rsid w:val="00C53309"/>
    <w:rsid w:val="00C5354B"/>
    <w:rsid w:val="00C537A5"/>
    <w:rsid w:val="00C56846"/>
    <w:rsid w:val="00C56BEF"/>
    <w:rsid w:val="00C56F88"/>
    <w:rsid w:val="00C578BE"/>
    <w:rsid w:val="00C57BF5"/>
    <w:rsid w:val="00C57C19"/>
    <w:rsid w:val="00C61D18"/>
    <w:rsid w:val="00C63ADE"/>
    <w:rsid w:val="00C63DD7"/>
    <w:rsid w:val="00C6413C"/>
    <w:rsid w:val="00C64248"/>
    <w:rsid w:val="00C646F0"/>
    <w:rsid w:val="00C64DF2"/>
    <w:rsid w:val="00C7036D"/>
    <w:rsid w:val="00C70C1F"/>
    <w:rsid w:val="00C712AB"/>
    <w:rsid w:val="00C71379"/>
    <w:rsid w:val="00C726F1"/>
    <w:rsid w:val="00C72A63"/>
    <w:rsid w:val="00C736A2"/>
    <w:rsid w:val="00C749A2"/>
    <w:rsid w:val="00C75C7F"/>
    <w:rsid w:val="00C75E22"/>
    <w:rsid w:val="00C76518"/>
    <w:rsid w:val="00C7731E"/>
    <w:rsid w:val="00C778E9"/>
    <w:rsid w:val="00C80409"/>
    <w:rsid w:val="00C826F0"/>
    <w:rsid w:val="00C82CC9"/>
    <w:rsid w:val="00C83F42"/>
    <w:rsid w:val="00C8498F"/>
    <w:rsid w:val="00C84995"/>
    <w:rsid w:val="00C86104"/>
    <w:rsid w:val="00C87344"/>
    <w:rsid w:val="00C87357"/>
    <w:rsid w:val="00C90D4B"/>
    <w:rsid w:val="00C921DA"/>
    <w:rsid w:val="00C934D1"/>
    <w:rsid w:val="00C938F5"/>
    <w:rsid w:val="00C93D33"/>
    <w:rsid w:val="00C94C4A"/>
    <w:rsid w:val="00C95D5C"/>
    <w:rsid w:val="00CA194A"/>
    <w:rsid w:val="00CA2088"/>
    <w:rsid w:val="00CA22F9"/>
    <w:rsid w:val="00CA27F4"/>
    <w:rsid w:val="00CA3BFA"/>
    <w:rsid w:val="00CA481F"/>
    <w:rsid w:val="00CA5BFC"/>
    <w:rsid w:val="00CA6A96"/>
    <w:rsid w:val="00CB0426"/>
    <w:rsid w:val="00CB1C44"/>
    <w:rsid w:val="00CB28A3"/>
    <w:rsid w:val="00CB2E64"/>
    <w:rsid w:val="00CB3035"/>
    <w:rsid w:val="00CB45EE"/>
    <w:rsid w:val="00CB53F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2FCF"/>
    <w:rsid w:val="00CD363B"/>
    <w:rsid w:val="00CD3EE9"/>
    <w:rsid w:val="00CD480A"/>
    <w:rsid w:val="00CD604C"/>
    <w:rsid w:val="00CD79AB"/>
    <w:rsid w:val="00CE0885"/>
    <w:rsid w:val="00CE12E5"/>
    <w:rsid w:val="00CE4AD7"/>
    <w:rsid w:val="00CE5D51"/>
    <w:rsid w:val="00CE6416"/>
    <w:rsid w:val="00CF0151"/>
    <w:rsid w:val="00CF0737"/>
    <w:rsid w:val="00CF2909"/>
    <w:rsid w:val="00CF53BF"/>
    <w:rsid w:val="00CF59AD"/>
    <w:rsid w:val="00CF6713"/>
    <w:rsid w:val="00CF6936"/>
    <w:rsid w:val="00CF6B3C"/>
    <w:rsid w:val="00D0037C"/>
    <w:rsid w:val="00D00B14"/>
    <w:rsid w:val="00D018F3"/>
    <w:rsid w:val="00D019B4"/>
    <w:rsid w:val="00D02A20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6D27"/>
    <w:rsid w:val="00D17A1F"/>
    <w:rsid w:val="00D20963"/>
    <w:rsid w:val="00D2137A"/>
    <w:rsid w:val="00D217CC"/>
    <w:rsid w:val="00D22F34"/>
    <w:rsid w:val="00D230E3"/>
    <w:rsid w:val="00D238B6"/>
    <w:rsid w:val="00D2534C"/>
    <w:rsid w:val="00D25BF6"/>
    <w:rsid w:val="00D25BFC"/>
    <w:rsid w:val="00D271B3"/>
    <w:rsid w:val="00D2761E"/>
    <w:rsid w:val="00D30A8F"/>
    <w:rsid w:val="00D30C73"/>
    <w:rsid w:val="00D32AC4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3F8"/>
    <w:rsid w:val="00D51AC5"/>
    <w:rsid w:val="00D522FB"/>
    <w:rsid w:val="00D52597"/>
    <w:rsid w:val="00D52D76"/>
    <w:rsid w:val="00D54D73"/>
    <w:rsid w:val="00D555C6"/>
    <w:rsid w:val="00D55FC6"/>
    <w:rsid w:val="00D564BE"/>
    <w:rsid w:val="00D56BED"/>
    <w:rsid w:val="00D62CB0"/>
    <w:rsid w:val="00D64693"/>
    <w:rsid w:val="00D64D51"/>
    <w:rsid w:val="00D70043"/>
    <w:rsid w:val="00D70AFD"/>
    <w:rsid w:val="00D70DFE"/>
    <w:rsid w:val="00D714C2"/>
    <w:rsid w:val="00D72899"/>
    <w:rsid w:val="00D72F29"/>
    <w:rsid w:val="00D75644"/>
    <w:rsid w:val="00D7652F"/>
    <w:rsid w:val="00D805F7"/>
    <w:rsid w:val="00D80AA0"/>
    <w:rsid w:val="00D8313D"/>
    <w:rsid w:val="00D84492"/>
    <w:rsid w:val="00D8495B"/>
    <w:rsid w:val="00D8611A"/>
    <w:rsid w:val="00D86E49"/>
    <w:rsid w:val="00D872D7"/>
    <w:rsid w:val="00D879CE"/>
    <w:rsid w:val="00D9051C"/>
    <w:rsid w:val="00D92524"/>
    <w:rsid w:val="00D9263C"/>
    <w:rsid w:val="00D9507B"/>
    <w:rsid w:val="00D96815"/>
    <w:rsid w:val="00D97AA5"/>
    <w:rsid w:val="00DA1269"/>
    <w:rsid w:val="00DA1808"/>
    <w:rsid w:val="00DA2758"/>
    <w:rsid w:val="00DA4148"/>
    <w:rsid w:val="00DA49A1"/>
    <w:rsid w:val="00DA4F1E"/>
    <w:rsid w:val="00DA50F3"/>
    <w:rsid w:val="00DA5A97"/>
    <w:rsid w:val="00DA60D7"/>
    <w:rsid w:val="00DA73A7"/>
    <w:rsid w:val="00DA787E"/>
    <w:rsid w:val="00DB01FD"/>
    <w:rsid w:val="00DB04E4"/>
    <w:rsid w:val="00DB4397"/>
    <w:rsid w:val="00DB5990"/>
    <w:rsid w:val="00DB5BC7"/>
    <w:rsid w:val="00DB76D2"/>
    <w:rsid w:val="00DB78D2"/>
    <w:rsid w:val="00DC0190"/>
    <w:rsid w:val="00DC098D"/>
    <w:rsid w:val="00DC2335"/>
    <w:rsid w:val="00DC3B35"/>
    <w:rsid w:val="00DC4217"/>
    <w:rsid w:val="00DC46AA"/>
    <w:rsid w:val="00DC4B9E"/>
    <w:rsid w:val="00DC531D"/>
    <w:rsid w:val="00DC5D11"/>
    <w:rsid w:val="00DC62EE"/>
    <w:rsid w:val="00DD00C6"/>
    <w:rsid w:val="00DD039F"/>
    <w:rsid w:val="00DD126B"/>
    <w:rsid w:val="00DD4930"/>
    <w:rsid w:val="00DD49AE"/>
    <w:rsid w:val="00DD695B"/>
    <w:rsid w:val="00DD6F52"/>
    <w:rsid w:val="00DD767C"/>
    <w:rsid w:val="00DE07CF"/>
    <w:rsid w:val="00DE12E3"/>
    <w:rsid w:val="00DE26B4"/>
    <w:rsid w:val="00DE2867"/>
    <w:rsid w:val="00DE36C9"/>
    <w:rsid w:val="00DE4878"/>
    <w:rsid w:val="00DE4879"/>
    <w:rsid w:val="00DE4CA0"/>
    <w:rsid w:val="00DE5A34"/>
    <w:rsid w:val="00DE6E31"/>
    <w:rsid w:val="00DE79E4"/>
    <w:rsid w:val="00DF141A"/>
    <w:rsid w:val="00DF1431"/>
    <w:rsid w:val="00DF1477"/>
    <w:rsid w:val="00DF1BFC"/>
    <w:rsid w:val="00DF2586"/>
    <w:rsid w:val="00DF3B11"/>
    <w:rsid w:val="00DF474D"/>
    <w:rsid w:val="00DF53E4"/>
    <w:rsid w:val="00DF5D70"/>
    <w:rsid w:val="00DF620B"/>
    <w:rsid w:val="00DF698C"/>
    <w:rsid w:val="00DF6E4C"/>
    <w:rsid w:val="00DF7AD2"/>
    <w:rsid w:val="00DF7B6A"/>
    <w:rsid w:val="00E01278"/>
    <w:rsid w:val="00E018F8"/>
    <w:rsid w:val="00E02113"/>
    <w:rsid w:val="00E02A50"/>
    <w:rsid w:val="00E04402"/>
    <w:rsid w:val="00E04947"/>
    <w:rsid w:val="00E10176"/>
    <w:rsid w:val="00E103AA"/>
    <w:rsid w:val="00E11F85"/>
    <w:rsid w:val="00E1292A"/>
    <w:rsid w:val="00E13B6E"/>
    <w:rsid w:val="00E14F75"/>
    <w:rsid w:val="00E15578"/>
    <w:rsid w:val="00E15D3C"/>
    <w:rsid w:val="00E15D97"/>
    <w:rsid w:val="00E17A28"/>
    <w:rsid w:val="00E17AAF"/>
    <w:rsid w:val="00E21915"/>
    <w:rsid w:val="00E22466"/>
    <w:rsid w:val="00E24E83"/>
    <w:rsid w:val="00E258E4"/>
    <w:rsid w:val="00E26012"/>
    <w:rsid w:val="00E26616"/>
    <w:rsid w:val="00E26F68"/>
    <w:rsid w:val="00E2708B"/>
    <w:rsid w:val="00E31441"/>
    <w:rsid w:val="00E3168C"/>
    <w:rsid w:val="00E3191E"/>
    <w:rsid w:val="00E3582A"/>
    <w:rsid w:val="00E375E3"/>
    <w:rsid w:val="00E40492"/>
    <w:rsid w:val="00E40C5D"/>
    <w:rsid w:val="00E431BA"/>
    <w:rsid w:val="00E43B1E"/>
    <w:rsid w:val="00E44F68"/>
    <w:rsid w:val="00E47E5C"/>
    <w:rsid w:val="00E47E99"/>
    <w:rsid w:val="00E5082C"/>
    <w:rsid w:val="00E51E71"/>
    <w:rsid w:val="00E5294B"/>
    <w:rsid w:val="00E54434"/>
    <w:rsid w:val="00E54934"/>
    <w:rsid w:val="00E54AD9"/>
    <w:rsid w:val="00E556BB"/>
    <w:rsid w:val="00E55C1A"/>
    <w:rsid w:val="00E56AA3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77C2"/>
    <w:rsid w:val="00E67BB8"/>
    <w:rsid w:val="00E738C9"/>
    <w:rsid w:val="00E739B9"/>
    <w:rsid w:val="00E73CC8"/>
    <w:rsid w:val="00E7530D"/>
    <w:rsid w:val="00E753AB"/>
    <w:rsid w:val="00E75F02"/>
    <w:rsid w:val="00E76EF3"/>
    <w:rsid w:val="00E7734B"/>
    <w:rsid w:val="00E80F50"/>
    <w:rsid w:val="00E818BA"/>
    <w:rsid w:val="00E8219D"/>
    <w:rsid w:val="00E82B57"/>
    <w:rsid w:val="00E82BDC"/>
    <w:rsid w:val="00E8570A"/>
    <w:rsid w:val="00E857A0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97E7B"/>
    <w:rsid w:val="00EA0C52"/>
    <w:rsid w:val="00EA1536"/>
    <w:rsid w:val="00EA1C46"/>
    <w:rsid w:val="00EA258B"/>
    <w:rsid w:val="00EA2D7B"/>
    <w:rsid w:val="00EA342B"/>
    <w:rsid w:val="00EA4516"/>
    <w:rsid w:val="00EA736C"/>
    <w:rsid w:val="00EA77EC"/>
    <w:rsid w:val="00EB1817"/>
    <w:rsid w:val="00EB2FEB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2D1F"/>
    <w:rsid w:val="00ED3377"/>
    <w:rsid w:val="00ED3954"/>
    <w:rsid w:val="00ED3C80"/>
    <w:rsid w:val="00ED3C82"/>
    <w:rsid w:val="00ED474C"/>
    <w:rsid w:val="00ED52CB"/>
    <w:rsid w:val="00ED6107"/>
    <w:rsid w:val="00ED627A"/>
    <w:rsid w:val="00ED6F55"/>
    <w:rsid w:val="00ED79A8"/>
    <w:rsid w:val="00ED7EFD"/>
    <w:rsid w:val="00EE0CBC"/>
    <w:rsid w:val="00EE1451"/>
    <w:rsid w:val="00EE1FEB"/>
    <w:rsid w:val="00EE27B3"/>
    <w:rsid w:val="00EE4025"/>
    <w:rsid w:val="00EE48E1"/>
    <w:rsid w:val="00EE5480"/>
    <w:rsid w:val="00EE5679"/>
    <w:rsid w:val="00EE569F"/>
    <w:rsid w:val="00EE5798"/>
    <w:rsid w:val="00EE59FD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2446"/>
    <w:rsid w:val="00F02757"/>
    <w:rsid w:val="00F03F80"/>
    <w:rsid w:val="00F04C0A"/>
    <w:rsid w:val="00F04F89"/>
    <w:rsid w:val="00F06FD0"/>
    <w:rsid w:val="00F10FE8"/>
    <w:rsid w:val="00F11351"/>
    <w:rsid w:val="00F13712"/>
    <w:rsid w:val="00F13EB9"/>
    <w:rsid w:val="00F1542D"/>
    <w:rsid w:val="00F16EBB"/>
    <w:rsid w:val="00F20830"/>
    <w:rsid w:val="00F212DE"/>
    <w:rsid w:val="00F21BD6"/>
    <w:rsid w:val="00F21F26"/>
    <w:rsid w:val="00F228E6"/>
    <w:rsid w:val="00F23034"/>
    <w:rsid w:val="00F23297"/>
    <w:rsid w:val="00F23574"/>
    <w:rsid w:val="00F2384A"/>
    <w:rsid w:val="00F2494F"/>
    <w:rsid w:val="00F24DBB"/>
    <w:rsid w:val="00F27113"/>
    <w:rsid w:val="00F2762E"/>
    <w:rsid w:val="00F33646"/>
    <w:rsid w:val="00F338B3"/>
    <w:rsid w:val="00F35088"/>
    <w:rsid w:val="00F37A38"/>
    <w:rsid w:val="00F408C5"/>
    <w:rsid w:val="00F4173F"/>
    <w:rsid w:val="00F41D2B"/>
    <w:rsid w:val="00F445EB"/>
    <w:rsid w:val="00F44C42"/>
    <w:rsid w:val="00F4512F"/>
    <w:rsid w:val="00F452BC"/>
    <w:rsid w:val="00F50EC8"/>
    <w:rsid w:val="00F51039"/>
    <w:rsid w:val="00F5209E"/>
    <w:rsid w:val="00F525B6"/>
    <w:rsid w:val="00F54C21"/>
    <w:rsid w:val="00F5502B"/>
    <w:rsid w:val="00F55AD8"/>
    <w:rsid w:val="00F568A2"/>
    <w:rsid w:val="00F60037"/>
    <w:rsid w:val="00F6020D"/>
    <w:rsid w:val="00F623EC"/>
    <w:rsid w:val="00F62FFC"/>
    <w:rsid w:val="00F65CFF"/>
    <w:rsid w:val="00F67FEE"/>
    <w:rsid w:val="00F72F4D"/>
    <w:rsid w:val="00F72FDD"/>
    <w:rsid w:val="00F7472C"/>
    <w:rsid w:val="00F77F04"/>
    <w:rsid w:val="00F80C93"/>
    <w:rsid w:val="00F811C9"/>
    <w:rsid w:val="00F8161B"/>
    <w:rsid w:val="00F81F37"/>
    <w:rsid w:val="00F83DFE"/>
    <w:rsid w:val="00F84CCF"/>
    <w:rsid w:val="00F853E4"/>
    <w:rsid w:val="00F856F0"/>
    <w:rsid w:val="00F85C7E"/>
    <w:rsid w:val="00F8646F"/>
    <w:rsid w:val="00F8673C"/>
    <w:rsid w:val="00F91143"/>
    <w:rsid w:val="00F92CC0"/>
    <w:rsid w:val="00F93A7B"/>
    <w:rsid w:val="00F93F53"/>
    <w:rsid w:val="00F9441B"/>
    <w:rsid w:val="00F94C50"/>
    <w:rsid w:val="00F956C6"/>
    <w:rsid w:val="00F95BEE"/>
    <w:rsid w:val="00F964FC"/>
    <w:rsid w:val="00F966B8"/>
    <w:rsid w:val="00FA355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175B"/>
    <w:rsid w:val="00FD21FD"/>
    <w:rsid w:val="00FD373D"/>
    <w:rsid w:val="00FD4F34"/>
    <w:rsid w:val="00FD56A9"/>
    <w:rsid w:val="00FD628B"/>
    <w:rsid w:val="00FE0BAD"/>
    <w:rsid w:val="00FE23E4"/>
    <w:rsid w:val="00FE2569"/>
    <w:rsid w:val="00FE2ED3"/>
    <w:rsid w:val="00FE31EC"/>
    <w:rsid w:val="00FE3EAD"/>
    <w:rsid w:val="00FE45A2"/>
    <w:rsid w:val="00FE477A"/>
    <w:rsid w:val="00FE7437"/>
    <w:rsid w:val="00FF07D5"/>
    <w:rsid w:val="00FF2628"/>
    <w:rsid w:val="00FF375E"/>
    <w:rsid w:val="00FF6028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8ECA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27AE-78D6-448E-92C2-5237CAA3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Loes Declercq</cp:lastModifiedBy>
  <cp:revision>2</cp:revision>
  <cp:lastPrinted>2019-05-03T12:35:00Z</cp:lastPrinted>
  <dcterms:created xsi:type="dcterms:W3CDTF">2022-07-14T20:55:00Z</dcterms:created>
  <dcterms:modified xsi:type="dcterms:W3CDTF">2022-07-14T20:55:00Z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